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517C" w14:textId="43273074" w:rsidR="00BB1126" w:rsidRPr="000C27C9" w:rsidRDefault="00BB1126">
      <w:pPr>
        <w:rPr>
          <w:rFonts w:asciiTheme="majorHAnsi" w:hAnsiTheme="majorHAnsi" w:cstheme="majorHAnsi"/>
          <w:sz w:val="8"/>
          <w:szCs w:val="8"/>
        </w:rPr>
      </w:pPr>
    </w:p>
    <w:tbl>
      <w:tblPr>
        <w:tblW w:w="1147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064"/>
        <w:gridCol w:w="2759"/>
        <w:gridCol w:w="141"/>
        <w:gridCol w:w="1843"/>
        <w:gridCol w:w="1843"/>
        <w:gridCol w:w="283"/>
        <w:gridCol w:w="3544"/>
      </w:tblGrid>
      <w:tr w:rsidR="00491A66" w:rsidRPr="00DE4459" w14:paraId="7F6F9D0F" w14:textId="77777777" w:rsidTr="00FF1F06">
        <w:trPr>
          <w:cantSplit/>
          <w:trHeight w:val="375"/>
          <w:tblHeader/>
          <w:jc w:val="center"/>
        </w:trPr>
        <w:tc>
          <w:tcPr>
            <w:tcW w:w="11477" w:type="dxa"/>
            <w:gridSpan w:val="7"/>
            <w:shd w:val="clear" w:color="auto" w:fill="A6A6A6" w:themeFill="background1" w:themeFillShade="A6"/>
            <w:vAlign w:val="center"/>
          </w:tcPr>
          <w:p w14:paraId="1D5FCE07" w14:textId="3C90A9D4" w:rsidR="005C2824" w:rsidRPr="00DE4459" w:rsidRDefault="00337AFE" w:rsidP="00FD24B5">
            <w:pPr>
              <w:jc w:val="center"/>
              <w:rPr>
                <w:rFonts w:asciiTheme="majorHAnsi" w:hAnsiTheme="majorHAnsi" w:cstheme="majorHAnsi"/>
                <w:b/>
                <w:color w:val="FFFFFF" w:themeColor="background1"/>
                <w:sz w:val="22"/>
                <w:szCs w:val="22"/>
              </w:rPr>
            </w:pPr>
            <w:r>
              <w:rPr>
                <w:rFonts w:asciiTheme="majorHAnsi" w:hAnsiTheme="majorHAnsi" w:cstheme="majorHAnsi"/>
                <w:b/>
                <w:color w:val="FFFFFF" w:themeColor="background1"/>
                <w:sz w:val="28"/>
                <w:szCs w:val="22"/>
              </w:rPr>
              <w:t>APPLICATION</w:t>
            </w:r>
            <w:r w:rsidR="002E030A" w:rsidRPr="00DE4459">
              <w:rPr>
                <w:rFonts w:asciiTheme="majorHAnsi" w:hAnsiTheme="majorHAnsi" w:cstheme="majorHAnsi"/>
                <w:b/>
                <w:color w:val="FFFFFF" w:themeColor="background1"/>
                <w:sz w:val="28"/>
                <w:szCs w:val="22"/>
              </w:rPr>
              <w:t xml:space="preserve"> FORM </w:t>
            </w:r>
            <w:r w:rsidR="007D0269">
              <w:rPr>
                <w:rFonts w:asciiTheme="majorHAnsi" w:hAnsiTheme="majorHAnsi" w:cstheme="majorHAnsi"/>
                <w:b/>
                <w:color w:val="FFFFFF" w:themeColor="background1"/>
                <w:sz w:val="28"/>
                <w:szCs w:val="22"/>
              </w:rPr>
              <w:t>202</w:t>
            </w:r>
            <w:r w:rsidR="00923FC4">
              <w:rPr>
                <w:rFonts w:asciiTheme="majorHAnsi" w:hAnsiTheme="majorHAnsi" w:cstheme="majorHAnsi"/>
                <w:b/>
                <w:color w:val="FFFFFF" w:themeColor="background1"/>
                <w:sz w:val="28"/>
                <w:szCs w:val="22"/>
              </w:rPr>
              <w:t>4</w:t>
            </w:r>
          </w:p>
        </w:tc>
      </w:tr>
      <w:tr w:rsidR="00AA7D0C" w:rsidRPr="00DE4459" w14:paraId="18B384D6" w14:textId="77777777" w:rsidTr="00FF1F06">
        <w:trPr>
          <w:cantSplit/>
          <w:trHeight w:val="3414"/>
          <w:jc w:val="center"/>
        </w:trPr>
        <w:tc>
          <w:tcPr>
            <w:tcW w:w="11477" w:type="dxa"/>
            <w:gridSpan w:val="7"/>
            <w:shd w:val="clear" w:color="auto" w:fill="FFFFFF" w:themeFill="background1"/>
            <w:vAlign w:val="center"/>
          </w:tcPr>
          <w:p w14:paraId="6438994E" w14:textId="77777777" w:rsidR="008A12F9" w:rsidRPr="0021291D" w:rsidRDefault="008A12F9" w:rsidP="008A12F9">
            <w:pPr>
              <w:pStyle w:val="Heading2"/>
              <w:rPr>
                <w:b w:val="0"/>
                <w:caps w:val="0"/>
                <w:sz w:val="22"/>
                <w:szCs w:val="22"/>
              </w:rPr>
            </w:pPr>
            <w:r w:rsidRPr="0021291D">
              <w:rPr>
                <w:b w:val="0"/>
                <w:caps w:val="0"/>
                <w:sz w:val="22"/>
                <w:szCs w:val="22"/>
              </w:rPr>
              <w:t>If you would like to be considered for a stall for the 2024 Dummer Fair, please complete this form IN BLOCK CAPITALS with as much detail and supporting information as possible.</w:t>
            </w:r>
          </w:p>
          <w:p w14:paraId="6A5E2C83" w14:textId="77777777" w:rsidR="008A12F9" w:rsidRPr="0021291D" w:rsidRDefault="008A12F9" w:rsidP="008A12F9">
            <w:pPr>
              <w:pStyle w:val="Heading2"/>
              <w:rPr>
                <w:b w:val="0"/>
                <w:caps w:val="0"/>
                <w:sz w:val="22"/>
                <w:szCs w:val="22"/>
              </w:rPr>
            </w:pPr>
          </w:p>
          <w:p w14:paraId="39DE7C00" w14:textId="77777777" w:rsidR="008A12F9" w:rsidRPr="0021291D" w:rsidRDefault="008A12F9" w:rsidP="008A12F9">
            <w:pPr>
              <w:pStyle w:val="Heading2"/>
              <w:rPr>
                <w:b w:val="0"/>
                <w:caps w:val="0"/>
                <w:sz w:val="22"/>
                <w:szCs w:val="22"/>
              </w:rPr>
            </w:pPr>
            <w:r w:rsidRPr="0021291D">
              <w:rPr>
                <w:b w:val="0"/>
                <w:caps w:val="0"/>
                <w:sz w:val="22"/>
                <w:szCs w:val="22"/>
              </w:rPr>
              <w:t>Please return your completed application form to:</w:t>
            </w:r>
          </w:p>
          <w:p w14:paraId="2747E0BF" w14:textId="77777777" w:rsidR="008A12F9" w:rsidRPr="0021291D" w:rsidRDefault="008A12F9" w:rsidP="008A12F9">
            <w:pPr>
              <w:jc w:val="center"/>
              <w:rPr>
                <w:sz w:val="22"/>
                <w:szCs w:val="22"/>
              </w:rPr>
            </w:pPr>
            <w:r w:rsidRPr="0021291D">
              <w:rPr>
                <w:sz w:val="22"/>
                <w:szCs w:val="22"/>
              </w:rPr>
              <w:t xml:space="preserve">Fundraising - Dummer Fair, Treloar’s, Powell Drive, Holybourne, Alton, GU34 4GL or email - </w:t>
            </w:r>
            <w:hyperlink r:id="rId8" w:history="1">
              <w:r w:rsidRPr="0021291D">
                <w:rPr>
                  <w:rStyle w:val="Hyperlink"/>
                  <w:sz w:val="22"/>
                  <w:szCs w:val="22"/>
                </w:rPr>
                <w:t>dummerfair@treloar.org.uk</w:t>
              </w:r>
            </w:hyperlink>
          </w:p>
          <w:p w14:paraId="0B85C393" w14:textId="77777777" w:rsidR="008A12F9" w:rsidRPr="0021291D" w:rsidRDefault="008A12F9" w:rsidP="008A12F9">
            <w:pPr>
              <w:rPr>
                <w:sz w:val="22"/>
                <w:szCs w:val="22"/>
              </w:rPr>
            </w:pPr>
          </w:p>
          <w:p w14:paraId="25AC9D1F" w14:textId="77777777" w:rsidR="008A12F9" w:rsidRPr="0021291D" w:rsidRDefault="008A12F9" w:rsidP="008A12F9">
            <w:pPr>
              <w:pStyle w:val="Heading2"/>
              <w:rPr>
                <w:caps w:val="0"/>
                <w:sz w:val="22"/>
                <w:szCs w:val="22"/>
              </w:rPr>
            </w:pPr>
            <w:r w:rsidRPr="0021291D">
              <w:rPr>
                <w:caps w:val="0"/>
                <w:sz w:val="22"/>
                <w:szCs w:val="22"/>
              </w:rPr>
              <w:t>APPLICATIONS OPEN 2</w:t>
            </w:r>
            <w:r w:rsidRPr="0021291D">
              <w:rPr>
                <w:caps w:val="0"/>
                <w:sz w:val="22"/>
                <w:szCs w:val="22"/>
                <w:vertAlign w:val="superscript"/>
              </w:rPr>
              <w:t>nd</w:t>
            </w:r>
            <w:r w:rsidRPr="0021291D">
              <w:rPr>
                <w:caps w:val="0"/>
                <w:sz w:val="22"/>
                <w:szCs w:val="22"/>
              </w:rPr>
              <w:t xml:space="preserve"> JANUARY 2024</w:t>
            </w:r>
          </w:p>
          <w:p w14:paraId="6A146302" w14:textId="77777777" w:rsidR="008A12F9" w:rsidRPr="0021291D" w:rsidRDefault="008A12F9" w:rsidP="008A12F9">
            <w:pPr>
              <w:pStyle w:val="Heading2"/>
              <w:rPr>
                <w:caps w:val="0"/>
                <w:sz w:val="22"/>
                <w:szCs w:val="22"/>
              </w:rPr>
            </w:pPr>
            <w:r w:rsidRPr="0021291D">
              <w:rPr>
                <w:caps w:val="0"/>
                <w:sz w:val="22"/>
                <w:szCs w:val="22"/>
              </w:rPr>
              <w:t>APPLICATIONS CLOSE 31</w:t>
            </w:r>
            <w:r w:rsidRPr="0021291D">
              <w:rPr>
                <w:caps w:val="0"/>
                <w:sz w:val="22"/>
                <w:szCs w:val="22"/>
                <w:vertAlign w:val="superscript"/>
              </w:rPr>
              <w:t>ST</w:t>
            </w:r>
            <w:r w:rsidRPr="0021291D">
              <w:rPr>
                <w:caps w:val="0"/>
                <w:sz w:val="22"/>
                <w:szCs w:val="22"/>
              </w:rPr>
              <w:t xml:space="preserve"> MARCH 2024</w:t>
            </w:r>
          </w:p>
          <w:p w14:paraId="4AC8E986" w14:textId="26ECD04C" w:rsidR="00AA7D0C" w:rsidRPr="0021291D" w:rsidRDefault="008A12F9" w:rsidP="008A12F9">
            <w:pPr>
              <w:pStyle w:val="Heading2"/>
              <w:rPr>
                <w:b w:val="0"/>
                <w:caps w:val="0"/>
                <w:sz w:val="22"/>
                <w:szCs w:val="22"/>
              </w:rPr>
            </w:pPr>
            <w:r w:rsidRPr="0021291D">
              <w:rPr>
                <w:b w:val="0"/>
                <w:caps w:val="0"/>
                <w:sz w:val="22"/>
                <w:szCs w:val="22"/>
              </w:rPr>
              <w:br/>
              <w:t>You will be notified by the Fair Committee over the coming months as to whether your application has been successful. We will then send a detailed form to confirm your booking and request payment.</w:t>
            </w:r>
          </w:p>
        </w:tc>
      </w:tr>
      <w:tr w:rsidR="00CA5428" w:rsidRPr="00DE4459" w14:paraId="0A0E7EBC" w14:textId="77777777" w:rsidTr="00FF1F06">
        <w:trPr>
          <w:cantSplit/>
          <w:trHeight w:val="288"/>
          <w:jc w:val="center"/>
        </w:trPr>
        <w:tc>
          <w:tcPr>
            <w:tcW w:w="11477" w:type="dxa"/>
            <w:gridSpan w:val="7"/>
            <w:shd w:val="clear" w:color="auto" w:fill="A6A6A6" w:themeFill="background1" w:themeFillShade="A6"/>
            <w:vAlign w:val="center"/>
          </w:tcPr>
          <w:p w14:paraId="39FBC056" w14:textId="77777777" w:rsidR="00CA5428" w:rsidRPr="0021291D" w:rsidRDefault="00CA5428" w:rsidP="005314CE">
            <w:pPr>
              <w:pStyle w:val="Heading2"/>
              <w:rPr>
                <w:rFonts w:cstheme="majorHAnsi"/>
                <w:color w:val="FFFFFF" w:themeColor="background1"/>
                <w:sz w:val="22"/>
                <w:szCs w:val="22"/>
              </w:rPr>
            </w:pPr>
            <w:r w:rsidRPr="0021291D">
              <w:rPr>
                <w:rFonts w:cstheme="majorHAnsi"/>
                <w:color w:val="FFFFFF" w:themeColor="background1"/>
                <w:sz w:val="22"/>
                <w:szCs w:val="22"/>
              </w:rPr>
              <w:t>dummer fair information</w:t>
            </w:r>
          </w:p>
        </w:tc>
      </w:tr>
      <w:tr w:rsidR="00337AFE" w:rsidRPr="00DE4459" w14:paraId="616E61F5" w14:textId="77777777" w:rsidTr="00FF1F06">
        <w:trPr>
          <w:cantSplit/>
          <w:trHeight w:val="288"/>
          <w:jc w:val="center"/>
        </w:trPr>
        <w:tc>
          <w:tcPr>
            <w:tcW w:w="1064" w:type="dxa"/>
            <w:shd w:val="clear" w:color="auto" w:fill="FFFFFF" w:themeFill="background1"/>
            <w:vAlign w:val="center"/>
          </w:tcPr>
          <w:p w14:paraId="69209D74" w14:textId="77777777" w:rsidR="00CA5428" w:rsidRPr="0021291D" w:rsidRDefault="00CA5428" w:rsidP="00FF1F06">
            <w:pPr>
              <w:rPr>
                <w:rFonts w:asciiTheme="majorHAnsi" w:hAnsiTheme="majorHAnsi" w:cstheme="majorHAnsi"/>
                <w:sz w:val="22"/>
                <w:szCs w:val="22"/>
              </w:rPr>
            </w:pPr>
            <w:r w:rsidRPr="0021291D">
              <w:rPr>
                <w:rFonts w:asciiTheme="majorHAnsi" w:hAnsiTheme="majorHAnsi" w:cstheme="majorHAnsi"/>
                <w:sz w:val="22"/>
                <w:szCs w:val="22"/>
              </w:rPr>
              <w:t>Dates</w:t>
            </w:r>
            <w:r w:rsidR="007D0269" w:rsidRPr="0021291D">
              <w:rPr>
                <w:rFonts w:asciiTheme="majorHAnsi" w:hAnsiTheme="majorHAnsi" w:cstheme="majorHAnsi"/>
                <w:sz w:val="22"/>
                <w:szCs w:val="22"/>
              </w:rPr>
              <w:t xml:space="preserve"> &amp; Times</w:t>
            </w:r>
            <w:r w:rsidRPr="0021291D">
              <w:rPr>
                <w:rFonts w:asciiTheme="majorHAnsi" w:hAnsiTheme="majorHAnsi" w:cstheme="majorHAnsi"/>
                <w:sz w:val="22"/>
                <w:szCs w:val="22"/>
              </w:rPr>
              <w:t>:</w:t>
            </w:r>
          </w:p>
        </w:tc>
        <w:tc>
          <w:tcPr>
            <w:tcW w:w="10413" w:type="dxa"/>
            <w:gridSpan w:val="6"/>
            <w:shd w:val="clear" w:color="auto" w:fill="FFFFFF" w:themeFill="background1"/>
            <w:vAlign w:val="center"/>
          </w:tcPr>
          <w:p w14:paraId="23455CF5" w14:textId="74DA3384" w:rsidR="00CA5428" w:rsidRPr="0021291D" w:rsidRDefault="002E030A" w:rsidP="00FF1F06">
            <w:pPr>
              <w:spacing w:line="360" w:lineRule="auto"/>
              <w:rPr>
                <w:rFonts w:asciiTheme="majorHAnsi" w:hAnsiTheme="majorHAnsi" w:cstheme="majorHAnsi"/>
                <w:sz w:val="22"/>
                <w:szCs w:val="22"/>
              </w:rPr>
            </w:pPr>
            <w:r w:rsidRPr="0021291D">
              <w:rPr>
                <w:rFonts w:asciiTheme="majorHAnsi" w:hAnsiTheme="majorHAnsi" w:cstheme="majorHAnsi"/>
                <w:sz w:val="22"/>
                <w:szCs w:val="22"/>
              </w:rPr>
              <w:t xml:space="preserve">Wednesday </w:t>
            </w:r>
            <w:r w:rsidR="00923FC4" w:rsidRPr="0021291D">
              <w:rPr>
                <w:rFonts w:asciiTheme="majorHAnsi" w:hAnsiTheme="majorHAnsi" w:cstheme="majorHAnsi"/>
                <w:sz w:val="22"/>
                <w:szCs w:val="22"/>
              </w:rPr>
              <w:t>9</w:t>
            </w:r>
            <w:r w:rsidRPr="0021291D">
              <w:rPr>
                <w:rFonts w:asciiTheme="majorHAnsi" w:hAnsiTheme="majorHAnsi" w:cstheme="majorHAnsi"/>
                <w:sz w:val="22"/>
                <w:szCs w:val="22"/>
              </w:rPr>
              <w:t>th October 202</w:t>
            </w:r>
            <w:r w:rsidR="00923FC4" w:rsidRPr="0021291D">
              <w:rPr>
                <w:rFonts w:asciiTheme="majorHAnsi" w:hAnsiTheme="majorHAnsi" w:cstheme="majorHAnsi"/>
                <w:sz w:val="22"/>
                <w:szCs w:val="22"/>
              </w:rPr>
              <w:t>4</w:t>
            </w:r>
            <w:r w:rsidR="00196AD2" w:rsidRPr="0021291D">
              <w:rPr>
                <w:rFonts w:asciiTheme="majorHAnsi" w:hAnsiTheme="majorHAnsi" w:cstheme="majorHAnsi"/>
                <w:sz w:val="22"/>
                <w:szCs w:val="22"/>
              </w:rPr>
              <w:t xml:space="preserve"> from 6:</w:t>
            </w:r>
            <w:r w:rsidR="00FD24B5" w:rsidRPr="0021291D">
              <w:rPr>
                <w:rFonts w:asciiTheme="majorHAnsi" w:hAnsiTheme="majorHAnsi" w:cstheme="majorHAnsi"/>
                <w:sz w:val="22"/>
                <w:szCs w:val="22"/>
              </w:rPr>
              <w:t>0</w:t>
            </w:r>
            <w:r w:rsidR="002838A0" w:rsidRPr="0021291D">
              <w:rPr>
                <w:rFonts w:asciiTheme="majorHAnsi" w:hAnsiTheme="majorHAnsi" w:cstheme="majorHAnsi"/>
                <w:sz w:val="22"/>
                <w:szCs w:val="22"/>
              </w:rPr>
              <w:t>0</w:t>
            </w:r>
            <w:r w:rsidR="00283AA1" w:rsidRPr="0021291D">
              <w:rPr>
                <w:rFonts w:asciiTheme="majorHAnsi" w:hAnsiTheme="majorHAnsi" w:cstheme="majorHAnsi"/>
                <w:sz w:val="22"/>
                <w:szCs w:val="22"/>
              </w:rPr>
              <w:t>pm</w:t>
            </w:r>
            <w:r w:rsidR="00CA5428" w:rsidRPr="0021291D">
              <w:rPr>
                <w:rFonts w:asciiTheme="majorHAnsi" w:hAnsiTheme="majorHAnsi" w:cstheme="majorHAnsi"/>
                <w:sz w:val="22"/>
                <w:szCs w:val="22"/>
              </w:rPr>
              <w:t xml:space="preserve"> </w:t>
            </w:r>
            <w:r w:rsidR="00283AA1" w:rsidRPr="0021291D">
              <w:rPr>
                <w:rFonts w:asciiTheme="majorHAnsi" w:hAnsiTheme="majorHAnsi" w:cstheme="majorHAnsi"/>
                <w:sz w:val="22"/>
                <w:szCs w:val="22"/>
              </w:rPr>
              <w:t>–</w:t>
            </w:r>
            <w:r w:rsidR="00CA5428" w:rsidRPr="0021291D">
              <w:rPr>
                <w:rFonts w:asciiTheme="majorHAnsi" w:hAnsiTheme="majorHAnsi" w:cstheme="majorHAnsi"/>
                <w:sz w:val="22"/>
                <w:szCs w:val="22"/>
              </w:rPr>
              <w:t xml:space="preserve"> 9</w:t>
            </w:r>
            <w:r w:rsidR="00196AD2" w:rsidRPr="0021291D">
              <w:rPr>
                <w:rFonts w:asciiTheme="majorHAnsi" w:hAnsiTheme="majorHAnsi" w:cstheme="majorHAnsi"/>
                <w:sz w:val="22"/>
                <w:szCs w:val="22"/>
              </w:rPr>
              <w:t>:</w:t>
            </w:r>
            <w:r w:rsidR="00283AA1" w:rsidRPr="0021291D">
              <w:rPr>
                <w:rFonts w:asciiTheme="majorHAnsi" w:hAnsiTheme="majorHAnsi" w:cstheme="majorHAnsi"/>
                <w:sz w:val="22"/>
                <w:szCs w:val="22"/>
              </w:rPr>
              <w:t>00</w:t>
            </w:r>
            <w:r w:rsidR="00CA5428" w:rsidRPr="0021291D">
              <w:rPr>
                <w:rFonts w:asciiTheme="majorHAnsi" w:hAnsiTheme="majorHAnsi" w:cstheme="majorHAnsi"/>
                <w:sz w:val="22"/>
                <w:szCs w:val="22"/>
              </w:rPr>
              <w:t>pm</w:t>
            </w:r>
          </w:p>
          <w:p w14:paraId="370BF979" w14:textId="314D99E7" w:rsidR="00CA5428" w:rsidRPr="0021291D" w:rsidRDefault="002E030A" w:rsidP="00FF1F06">
            <w:pPr>
              <w:spacing w:line="360" w:lineRule="auto"/>
              <w:rPr>
                <w:rFonts w:asciiTheme="majorHAnsi" w:hAnsiTheme="majorHAnsi" w:cstheme="majorHAnsi"/>
                <w:sz w:val="22"/>
                <w:szCs w:val="22"/>
              </w:rPr>
            </w:pPr>
            <w:r w:rsidRPr="0021291D">
              <w:rPr>
                <w:rFonts w:asciiTheme="majorHAnsi" w:hAnsiTheme="majorHAnsi" w:cstheme="majorHAnsi"/>
                <w:sz w:val="22"/>
                <w:szCs w:val="22"/>
              </w:rPr>
              <w:t xml:space="preserve">Thursday </w:t>
            </w:r>
            <w:r w:rsidR="00FD24B5" w:rsidRPr="0021291D">
              <w:rPr>
                <w:rFonts w:asciiTheme="majorHAnsi" w:hAnsiTheme="majorHAnsi" w:cstheme="majorHAnsi"/>
                <w:sz w:val="22"/>
                <w:szCs w:val="22"/>
              </w:rPr>
              <w:t>1</w:t>
            </w:r>
            <w:r w:rsidR="00923FC4" w:rsidRPr="0021291D">
              <w:rPr>
                <w:rFonts w:asciiTheme="majorHAnsi" w:hAnsiTheme="majorHAnsi" w:cstheme="majorHAnsi"/>
                <w:sz w:val="22"/>
                <w:szCs w:val="22"/>
              </w:rPr>
              <w:t>0</w:t>
            </w:r>
            <w:r w:rsidRPr="0021291D">
              <w:rPr>
                <w:rFonts w:asciiTheme="majorHAnsi" w:hAnsiTheme="majorHAnsi" w:cstheme="majorHAnsi"/>
                <w:sz w:val="22"/>
                <w:szCs w:val="22"/>
              </w:rPr>
              <w:t xml:space="preserve">th October </w:t>
            </w:r>
            <w:r w:rsidR="00923FC4" w:rsidRPr="0021291D">
              <w:rPr>
                <w:rFonts w:asciiTheme="majorHAnsi" w:hAnsiTheme="majorHAnsi" w:cstheme="majorHAnsi"/>
                <w:sz w:val="22"/>
                <w:szCs w:val="22"/>
              </w:rPr>
              <w:t>2024 from</w:t>
            </w:r>
            <w:r w:rsidR="00760798" w:rsidRPr="0021291D">
              <w:rPr>
                <w:rFonts w:asciiTheme="majorHAnsi" w:hAnsiTheme="majorHAnsi" w:cstheme="majorHAnsi"/>
                <w:sz w:val="22"/>
                <w:szCs w:val="22"/>
              </w:rPr>
              <w:t xml:space="preserve"> 9:30am – 3:30</w:t>
            </w:r>
            <w:r w:rsidR="00CA5428" w:rsidRPr="0021291D">
              <w:rPr>
                <w:rFonts w:asciiTheme="majorHAnsi" w:hAnsiTheme="majorHAnsi" w:cstheme="majorHAnsi"/>
                <w:sz w:val="22"/>
                <w:szCs w:val="22"/>
              </w:rPr>
              <w:t>pm</w:t>
            </w:r>
          </w:p>
        </w:tc>
      </w:tr>
      <w:tr w:rsidR="00337AFE" w:rsidRPr="00DE4459" w14:paraId="0092C771" w14:textId="77777777" w:rsidTr="00FF1F06">
        <w:trPr>
          <w:cantSplit/>
          <w:trHeight w:val="358"/>
          <w:jc w:val="center"/>
        </w:trPr>
        <w:tc>
          <w:tcPr>
            <w:tcW w:w="1064" w:type="dxa"/>
            <w:shd w:val="clear" w:color="auto" w:fill="FFFFFF" w:themeFill="background1"/>
            <w:vAlign w:val="center"/>
          </w:tcPr>
          <w:p w14:paraId="62B0ED63" w14:textId="77777777" w:rsidR="00CA5428" w:rsidRPr="0021291D" w:rsidRDefault="00CA5428" w:rsidP="00FF1F06">
            <w:pPr>
              <w:rPr>
                <w:rFonts w:asciiTheme="majorHAnsi" w:hAnsiTheme="majorHAnsi" w:cstheme="majorHAnsi"/>
                <w:sz w:val="22"/>
                <w:szCs w:val="22"/>
              </w:rPr>
            </w:pPr>
            <w:r w:rsidRPr="0021291D">
              <w:rPr>
                <w:rFonts w:asciiTheme="majorHAnsi" w:hAnsiTheme="majorHAnsi" w:cstheme="majorHAnsi"/>
                <w:sz w:val="22"/>
                <w:szCs w:val="22"/>
              </w:rPr>
              <w:t>Venue:</w:t>
            </w:r>
          </w:p>
        </w:tc>
        <w:tc>
          <w:tcPr>
            <w:tcW w:w="10413" w:type="dxa"/>
            <w:gridSpan w:val="6"/>
            <w:shd w:val="clear" w:color="auto" w:fill="FFFFFF" w:themeFill="background1"/>
            <w:vAlign w:val="center"/>
          </w:tcPr>
          <w:p w14:paraId="388FD2B2" w14:textId="77777777" w:rsidR="00CA5428" w:rsidRPr="0021291D" w:rsidRDefault="00CA5428" w:rsidP="00FF1F06">
            <w:pPr>
              <w:rPr>
                <w:rFonts w:asciiTheme="majorHAnsi" w:hAnsiTheme="majorHAnsi" w:cstheme="majorHAnsi"/>
                <w:sz w:val="22"/>
                <w:szCs w:val="22"/>
              </w:rPr>
            </w:pPr>
            <w:r w:rsidRPr="0021291D">
              <w:rPr>
                <w:rFonts w:asciiTheme="majorHAnsi" w:hAnsiTheme="majorHAnsi" w:cstheme="majorHAnsi"/>
                <w:sz w:val="22"/>
                <w:szCs w:val="22"/>
              </w:rPr>
              <w:t>Dummer Cricket Centre, Dummer, Hampshire, RG25 2AR</w:t>
            </w:r>
          </w:p>
        </w:tc>
      </w:tr>
      <w:tr w:rsidR="00337AFE" w:rsidRPr="00DE4459" w14:paraId="63313916" w14:textId="77777777" w:rsidTr="00FF1F06">
        <w:trPr>
          <w:cantSplit/>
          <w:trHeight w:val="434"/>
          <w:jc w:val="center"/>
        </w:trPr>
        <w:tc>
          <w:tcPr>
            <w:tcW w:w="1064" w:type="dxa"/>
            <w:shd w:val="clear" w:color="auto" w:fill="FFFFFF" w:themeFill="background1"/>
            <w:vAlign w:val="center"/>
          </w:tcPr>
          <w:p w14:paraId="19F9E630" w14:textId="77777777" w:rsidR="00CA5428" w:rsidRPr="0021291D" w:rsidRDefault="00CA5428" w:rsidP="00FF1F06">
            <w:pPr>
              <w:rPr>
                <w:rFonts w:asciiTheme="majorHAnsi" w:hAnsiTheme="majorHAnsi" w:cstheme="majorHAnsi"/>
                <w:sz w:val="22"/>
                <w:szCs w:val="22"/>
              </w:rPr>
            </w:pPr>
            <w:r w:rsidRPr="0021291D">
              <w:rPr>
                <w:rFonts w:asciiTheme="majorHAnsi" w:hAnsiTheme="majorHAnsi" w:cstheme="majorHAnsi"/>
                <w:sz w:val="22"/>
                <w:szCs w:val="22"/>
              </w:rPr>
              <w:t>Website:</w:t>
            </w:r>
          </w:p>
        </w:tc>
        <w:tc>
          <w:tcPr>
            <w:tcW w:w="10413" w:type="dxa"/>
            <w:gridSpan w:val="6"/>
            <w:shd w:val="clear" w:color="auto" w:fill="FFFFFF" w:themeFill="background1"/>
            <w:vAlign w:val="center"/>
          </w:tcPr>
          <w:p w14:paraId="23007264" w14:textId="77777777" w:rsidR="00CA5428" w:rsidRPr="0021291D" w:rsidRDefault="00CC2B19" w:rsidP="00FF1F06">
            <w:pPr>
              <w:rPr>
                <w:rFonts w:asciiTheme="majorHAnsi" w:hAnsiTheme="majorHAnsi" w:cstheme="majorHAnsi"/>
                <w:sz w:val="22"/>
                <w:szCs w:val="22"/>
              </w:rPr>
            </w:pPr>
            <w:hyperlink r:id="rId9" w:history="1">
              <w:r w:rsidR="002C7AE4" w:rsidRPr="0021291D">
                <w:rPr>
                  <w:rStyle w:val="Hyperlink"/>
                  <w:rFonts w:asciiTheme="majorHAnsi" w:hAnsiTheme="majorHAnsi" w:cstheme="majorHAnsi"/>
                  <w:sz w:val="22"/>
                  <w:szCs w:val="22"/>
                </w:rPr>
                <w:t>www.dummerfair.org.uk</w:t>
              </w:r>
            </w:hyperlink>
          </w:p>
        </w:tc>
      </w:tr>
      <w:tr w:rsidR="003B59CF" w:rsidRPr="00DE4459" w14:paraId="15F696EF" w14:textId="77777777" w:rsidTr="00FF1F06">
        <w:trPr>
          <w:cantSplit/>
          <w:trHeight w:val="288"/>
          <w:jc w:val="center"/>
        </w:trPr>
        <w:tc>
          <w:tcPr>
            <w:tcW w:w="11477" w:type="dxa"/>
            <w:gridSpan w:val="7"/>
            <w:shd w:val="clear" w:color="auto" w:fill="A6A6A6" w:themeFill="background1" w:themeFillShade="A6"/>
            <w:vAlign w:val="center"/>
          </w:tcPr>
          <w:p w14:paraId="7267DF83" w14:textId="77777777" w:rsidR="00C81188" w:rsidRPr="0021291D" w:rsidRDefault="00C94AEF" w:rsidP="005314CE">
            <w:pPr>
              <w:pStyle w:val="Heading2"/>
              <w:rPr>
                <w:rFonts w:cstheme="majorHAnsi"/>
                <w:color w:val="FFFFFF" w:themeColor="background1"/>
                <w:sz w:val="22"/>
                <w:szCs w:val="22"/>
              </w:rPr>
            </w:pPr>
            <w:r w:rsidRPr="0021291D">
              <w:rPr>
                <w:rFonts w:cstheme="majorHAnsi"/>
                <w:color w:val="FFFFFF" w:themeColor="background1"/>
                <w:sz w:val="22"/>
                <w:szCs w:val="22"/>
              </w:rPr>
              <w:t>business</w:t>
            </w:r>
            <w:r w:rsidR="00C81188" w:rsidRPr="0021291D">
              <w:rPr>
                <w:rFonts w:cstheme="majorHAnsi"/>
                <w:color w:val="FFFFFF" w:themeColor="background1"/>
                <w:sz w:val="22"/>
                <w:szCs w:val="22"/>
              </w:rPr>
              <w:t xml:space="preserve"> Information</w:t>
            </w:r>
          </w:p>
        </w:tc>
      </w:tr>
      <w:tr w:rsidR="0024648C" w:rsidRPr="00DE4459" w14:paraId="65BE093A" w14:textId="77777777" w:rsidTr="00FF1F06">
        <w:trPr>
          <w:cantSplit/>
          <w:trHeight w:val="482"/>
          <w:jc w:val="center"/>
        </w:trPr>
        <w:tc>
          <w:tcPr>
            <w:tcW w:w="11477" w:type="dxa"/>
            <w:gridSpan w:val="7"/>
            <w:shd w:val="clear" w:color="auto" w:fill="auto"/>
            <w:vAlign w:val="center"/>
          </w:tcPr>
          <w:p w14:paraId="3009097F" w14:textId="77777777" w:rsidR="0024648C" w:rsidRPr="00337AFE" w:rsidRDefault="00C94AEF" w:rsidP="00326F1B">
            <w:pPr>
              <w:rPr>
                <w:rFonts w:asciiTheme="majorHAnsi" w:hAnsiTheme="majorHAnsi" w:cstheme="majorHAnsi"/>
                <w:sz w:val="22"/>
                <w:szCs w:val="22"/>
              </w:rPr>
            </w:pPr>
            <w:r w:rsidRPr="00337AFE">
              <w:rPr>
                <w:rFonts w:asciiTheme="majorHAnsi" w:hAnsiTheme="majorHAnsi" w:cstheme="majorHAnsi"/>
                <w:sz w:val="22"/>
                <w:szCs w:val="22"/>
              </w:rPr>
              <w:t xml:space="preserve">Business </w:t>
            </w:r>
            <w:r w:rsidR="0024648C" w:rsidRPr="00337AFE">
              <w:rPr>
                <w:rFonts w:asciiTheme="majorHAnsi" w:hAnsiTheme="majorHAnsi" w:cstheme="majorHAnsi"/>
                <w:sz w:val="22"/>
                <w:szCs w:val="22"/>
              </w:rPr>
              <w:t>Name</w:t>
            </w:r>
            <w:r w:rsidR="001D2340" w:rsidRPr="00337AFE">
              <w:rPr>
                <w:rFonts w:asciiTheme="majorHAnsi" w:hAnsiTheme="majorHAnsi" w:cstheme="majorHAnsi"/>
                <w:sz w:val="22"/>
                <w:szCs w:val="22"/>
              </w:rPr>
              <w:t>:</w:t>
            </w:r>
          </w:p>
        </w:tc>
      </w:tr>
      <w:tr w:rsidR="00C94AEF" w:rsidRPr="00DE4459" w14:paraId="0E3B8293" w14:textId="77777777" w:rsidTr="00FF1F06">
        <w:trPr>
          <w:cantSplit/>
          <w:trHeight w:val="490"/>
          <w:jc w:val="center"/>
        </w:trPr>
        <w:tc>
          <w:tcPr>
            <w:tcW w:w="11477" w:type="dxa"/>
            <w:gridSpan w:val="7"/>
            <w:shd w:val="clear" w:color="auto" w:fill="auto"/>
            <w:vAlign w:val="center"/>
          </w:tcPr>
          <w:p w14:paraId="4674E9D6" w14:textId="77777777" w:rsidR="00C94AEF" w:rsidRPr="00337AFE" w:rsidRDefault="00C94AEF" w:rsidP="00326F1B">
            <w:pPr>
              <w:rPr>
                <w:rFonts w:asciiTheme="majorHAnsi" w:hAnsiTheme="majorHAnsi" w:cstheme="majorHAnsi"/>
                <w:sz w:val="22"/>
                <w:szCs w:val="22"/>
              </w:rPr>
            </w:pPr>
            <w:r w:rsidRPr="00337AFE">
              <w:rPr>
                <w:rFonts w:asciiTheme="majorHAnsi" w:hAnsiTheme="majorHAnsi" w:cstheme="majorHAnsi"/>
                <w:sz w:val="22"/>
                <w:szCs w:val="22"/>
              </w:rPr>
              <w:t>Contact Name:</w:t>
            </w:r>
          </w:p>
        </w:tc>
      </w:tr>
      <w:tr w:rsidR="00C94AEF" w:rsidRPr="00DE4459" w14:paraId="3712B94F" w14:textId="77777777" w:rsidTr="00FF1F06">
        <w:trPr>
          <w:cantSplit/>
          <w:trHeight w:val="510"/>
          <w:jc w:val="center"/>
        </w:trPr>
        <w:tc>
          <w:tcPr>
            <w:tcW w:w="11477" w:type="dxa"/>
            <w:gridSpan w:val="7"/>
            <w:shd w:val="clear" w:color="auto" w:fill="auto"/>
            <w:vAlign w:val="center"/>
          </w:tcPr>
          <w:p w14:paraId="1C0CEDFD" w14:textId="77777777" w:rsidR="00C94AEF" w:rsidRPr="00337AFE" w:rsidRDefault="00C94AEF" w:rsidP="00326F1B">
            <w:pPr>
              <w:rPr>
                <w:rFonts w:asciiTheme="majorHAnsi" w:hAnsiTheme="majorHAnsi" w:cstheme="majorHAnsi"/>
                <w:sz w:val="22"/>
                <w:szCs w:val="22"/>
              </w:rPr>
            </w:pPr>
            <w:r w:rsidRPr="00337AFE">
              <w:rPr>
                <w:rFonts w:asciiTheme="majorHAnsi" w:hAnsiTheme="majorHAnsi" w:cstheme="majorHAnsi"/>
                <w:sz w:val="22"/>
                <w:szCs w:val="22"/>
              </w:rPr>
              <w:t>Email:</w:t>
            </w:r>
          </w:p>
        </w:tc>
      </w:tr>
      <w:tr w:rsidR="00FF1F06" w:rsidRPr="00DE4459" w14:paraId="00415B72" w14:textId="77777777" w:rsidTr="00FF1F06">
        <w:trPr>
          <w:cantSplit/>
          <w:trHeight w:val="490"/>
          <w:jc w:val="center"/>
        </w:trPr>
        <w:tc>
          <w:tcPr>
            <w:tcW w:w="5807" w:type="dxa"/>
            <w:gridSpan w:val="4"/>
            <w:shd w:val="clear" w:color="auto" w:fill="auto"/>
            <w:vAlign w:val="center"/>
          </w:tcPr>
          <w:p w14:paraId="622D7492" w14:textId="77777777" w:rsidR="00FF1F06" w:rsidRPr="00337AFE" w:rsidRDefault="00FF1F06" w:rsidP="002E030A">
            <w:pPr>
              <w:rPr>
                <w:rFonts w:asciiTheme="majorHAnsi" w:hAnsiTheme="majorHAnsi" w:cstheme="majorHAnsi"/>
                <w:sz w:val="22"/>
                <w:szCs w:val="22"/>
              </w:rPr>
            </w:pPr>
            <w:r w:rsidRPr="00337AFE">
              <w:rPr>
                <w:rFonts w:asciiTheme="majorHAnsi" w:hAnsiTheme="majorHAnsi" w:cstheme="majorHAnsi"/>
                <w:sz w:val="22"/>
                <w:szCs w:val="22"/>
              </w:rPr>
              <w:t xml:space="preserve">Work Telephone: </w:t>
            </w:r>
          </w:p>
        </w:tc>
        <w:tc>
          <w:tcPr>
            <w:tcW w:w="5670" w:type="dxa"/>
            <w:gridSpan w:val="3"/>
            <w:shd w:val="clear" w:color="auto" w:fill="auto"/>
            <w:vAlign w:val="center"/>
          </w:tcPr>
          <w:p w14:paraId="33C3F957" w14:textId="1DCE5368" w:rsidR="00FF1F06" w:rsidRPr="00337AFE" w:rsidRDefault="00FF1F06" w:rsidP="00326F1B">
            <w:pPr>
              <w:rPr>
                <w:rFonts w:asciiTheme="majorHAnsi" w:hAnsiTheme="majorHAnsi" w:cstheme="majorHAnsi"/>
                <w:sz w:val="22"/>
                <w:szCs w:val="22"/>
              </w:rPr>
            </w:pPr>
            <w:r w:rsidRPr="00337AFE">
              <w:rPr>
                <w:rFonts w:asciiTheme="majorHAnsi" w:hAnsiTheme="majorHAnsi" w:cstheme="majorHAnsi"/>
                <w:sz w:val="22"/>
                <w:szCs w:val="22"/>
              </w:rPr>
              <w:t>Mobile:</w:t>
            </w:r>
          </w:p>
        </w:tc>
      </w:tr>
      <w:tr w:rsidR="00C81188" w:rsidRPr="00DE4459" w14:paraId="397DB403" w14:textId="77777777" w:rsidTr="00FF1F06">
        <w:trPr>
          <w:cantSplit/>
          <w:trHeight w:val="512"/>
          <w:jc w:val="center"/>
        </w:trPr>
        <w:tc>
          <w:tcPr>
            <w:tcW w:w="11477" w:type="dxa"/>
            <w:gridSpan w:val="7"/>
            <w:shd w:val="clear" w:color="auto" w:fill="auto"/>
            <w:vAlign w:val="center"/>
          </w:tcPr>
          <w:p w14:paraId="665DD9E9" w14:textId="77777777" w:rsidR="00AE1F72" w:rsidRPr="00337AFE" w:rsidRDefault="00C94AEF" w:rsidP="00326F1B">
            <w:pPr>
              <w:rPr>
                <w:rFonts w:asciiTheme="majorHAnsi" w:hAnsiTheme="majorHAnsi" w:cstheme="majorHAnsi"/>
                <w:sz w:val="22"/>
                <w:szCs w:val="22"/>
              </w:rPr>
            </w:pPr>
            <w:r w:rsidRPr="00337AFE">
              <w:rPr>
                <w:rFonts w:asciiTheme="majorHAnsi" w:hAnsiTheme="majorHAnsi" w:cstheme="majorHAnsi"/>
                <w:sz w:val="22"/>
                <w:szCs w:val="22"/>
              </w:rPr>
              <w:t>Business</w:t>
            </w:r>
            <w:r w:rsidR="00AE1F72" w:rsidRPr="00337AFE">
              <w:rPr>
                <w:rFonts w:asciiTheme="majorHAnsi" w:hAnsiTheme="majorHAnsi" w:cstheme="majorHAnsi"/>
                <w:sz w:val="22"/>
                <w:szCs w:val="22"/>
              </w:rPr>
              <w:t xml:space="preserve"> </w:t>
            </w:r>
            <w:r w:rsidR="001D2340" w:rsidRPr="00337AFE">
              <w:rPr>
                <w:rFonts w:asciiTheme="majorHAnsi" w:hAnsiTheme="majorHAnsi" w:cstheme="majorHAnsi"/>
                <w:sz w:val="22"/>
                <w:szCs w:val="22"/>
              </w:rPr>
              <w:t>a</w:t>
            </w:r>
            <w:r w:rsidR="00C81188" w:rsidRPr="00337AFE">
              <w:rPr>
                <w:rFonts w:asciiTheme="majorHAnsi" w:hAnsiTheme="majorHAnsi" w:cstheme="majorHAnsi"/>
                <w:sz w:val="22"/>
                <w:szCs w:val="22"/>
              </w:rPr>
              <w:t>ddress</w:t>
            </w:r>
            <w:r w:rsidR="001D2340" w:rsidRPr="00337AFE">
              <w:rPr>
                <w:rFonts w:asciiTheme="majorHAnsi" w:hAnsiTheme="majorHAnsi" w:cstheme="majorHAnsi"/>
                <w:sz w:val="22"/>
                <w:szCs w:val="22"/>
              </w:rPr>
              <w:t>:</w:t>
            </w:r>
          </w:p>
        </w:tc>
      </w:tr>
      <w:tr w:rsidR="00FF1F06" w:rsidRPr="00DE4459" w14:paraId="2B146DCF" w14:textId="77777777" w:rsidTr="00FF1F06">
        <w:trPr>
          <w:cantSplit/>
          <w:trHeight w:val="432"/>
          <w:jc w:val="center"/>
        </w:trPr>
        <w:tc>
          <w:tcPr>
            <w:tcW w:w="5807" w:type="dxa"/>
            <w:gridSpan w:val="4"/>
            <w:shd w:val="clear" w:color="auto" w:fill="auto"/>
            <w:vAlign w:val="center"/>
          </w:tcPr>
          <w:p w14:paraId="494FCAEB" w14:textId="77777777" w:rsidR="00FF1F06" w:rsidRPr="00337AFE" w:rsidRDefault="00FF1F06" w:rsidP="002E030A">
            <w:pPr>
              <w:rPr>
                <w:rFonts w:asciiTheme="majorHAnsi" w:hAnsiTheme="majorHAnsi" w:cstheme="majorHAnsi"/>
                <w:sz w:val="22"/>
                <w:szCs w:val="22"/>
              </w:rPr>
            </w:pPr>
            <w:r w:rsidRPr="00337AFE">
              <w:rPr>
                <w:rFonts w:asciiTheme="majorHAnsi" w:hAnsiTheme="majorHAnsi" w:cstheme="majorHAnsi"/>
                <w:sz w:val="22"/>
                <w:szCs w:val="22"/>
              </w:rPr>
              <w:t xml:space="preserve">City:                                                         </w:t>
            </w:r>
          </w:p>
        </w:tc>
        <w:tc>
          <w:tcPr>
            <w:tcW w:w="5670" w:type="dxa"/>
            <w:gridSpan w:val="3"/>
            <w:shd w:val="clear" w:color="auto" w:fill="auto"/>
            <w:vAlign w:val="center"/>
          </w:tcPr>
          <w:p w14:paraId="22CCEFB3" w14:textId="00E6279E" w:rsidR="00FF1F06" w:rsidRPr="00337AFE" w:rsidRDefault="00FF1F06" w:rsidP="00326F1B">
            <w:pPr>
              <w:rPr>
                <w:rFonts w:asciiTheme="majorHAnsi" w:hAnsiTheme="majorHAnsi" w:cstheme="majorHAnsi"/>
                <w:sz w:val="22"/>
                <w:szCs w:val="22"/>
              </w:rPr>
            </w:pPr>
            <w:r w:rsidRPr="00337AFE">
              <w:rPr>
                <w:rFonts w:asciiTheme="majorHAnsi" w:hAnsiTheme="majorHAnsi" w:cstheme="majorHAnsi"/>
                <w:sz w:val="22"/>
                <w:szCs w:val="22"/>
              </w:rPr>
              <w:t>Postcode:</w:t>
            </w:r>
          </w:p>
        </w:tc>
      </w:tr>
      <w:tr w:rsidR="00F33CAA" w:rsidRPr="00DE4459" w14:paraId="37AC2888" w14:textId="77777777" w:rsidTr="00FF1F06">
        <w:trPr>
          <w:cantSplit/>
          <w:trHeight w:val="414"/>
          <w:jc w:val="center"/>
        </w:trPr>
        <w:tc>
          <w:tcPr>
            <w:tcW w:w="11477" w:type="dxa"/>
            <w:gridSpan w:val="7"/>
            <w:shd w:val="clear" w:color="auto" w:fill="auto"/>
            <w:vAlign w:val="center"/>
          </w:tcPr>
          <w:p w14:paraId="49C5787D" w14:textId="77777777" w:rsidR="00F33CAA" w:rsidRPr="00337AFE" w:rsidRDefault="002E030A" w:rsidP="00C94AEF">
            <w:pPr>
              <w:rPr>
                <w:rFonts w:asciiTheme="majorHAnsi" w:hAnsiTheme="majorHAnsi" w:cstheme="majorHAnsi"/>
                <w:sz w:val="22"/>
                <w:szCs w:val="22"/>
              </w:rPr>
            </w:pPr>
            <w:r w:rsidRPr="00337AFE">
              <w:rPr>
                <w:rFonts w:asciiTheme="majorHAnsi" w:hAnsiTheme="majorHAnsi" w:cstheme="majorHAnsi"/>
                <w:sz w:val="22"/>
                <w:szCs w:val="22"/>
              </w:rPr>
              <w:t>Website:</w:t>
            </w:r>
          </w:p>
        </w:tc>
      </w:tr>
      <w:tr w:rsidR="003E1BE3" w:rsidRPr="00DE4459" w14:paraId="08D84504" w14:textId="77777777" w:rsidTr="00FF1F06">
        <w:trPr>
          <w:cantSplit/>
          <w:trHeight w:val="434"/>
          <w:jc w:val="center"/>
        </w:trPr>
        <w:tc>
          <w:tcPr>
            <w:tcW w:w="11477" w:type="dxa"/>
            <w:gridSpan w:val="7"/>
            <w:shd w:val="clear" w:color="auto" w:fill="auto"/>
            <w:vAlign w:val="center"/>
          </w:tcPr>
          <w:p w14:paraId="629BAA11" w14:textId="13755FE4" w:rsidR="003E1BE3" w:rsidRPr="00337AFE" w:rsidRDefault="002E030A" w:rsidP="004B08A6">
            <w:pPr>
              <w:rPr>
                <w:rFonts w:asciiTheme="majorHAnsi" w:hAnsiTheme="majorHAnsi" w:cstheme="majorHAnsi"/>
                <w:sz w:val="22"/>
                <w:szCs w:val="22"/>
              </w:rPr>
            </w:pPr>
            <w:r w:rsidRPr="00337AFE">
              <w:rPr>
                <w:rFonts w:asciiTheme="majorHAnsi" w:hAnsiTheme="majorHAnsi" w:cstheme="majorHAnsi"/>
                <w:sz w:val="22"/>
                <w:szCs w:val="22"/>
              </w:rPr>
              <w:t xml:space="preserve">Please </w:t>
            </w:r>
            <w:r w:rsidR="004B08A6" w:rsidRPr="00337AFE">
              <w:rPr>
                <w:rFonts w:asciiTheme="majorHAnsi" w:hAnsiTheme="majorHAnsi" w:cstheme="majorHAnsi"/>
                <w:sz w:val="22"/>
                <w:szCs w:val="22"/>
              </w:rPr>
              <w:t xml:space="preserve">let us know </w:t>
            </w:r>
            <w:r w:rsidRPr="00337AFE">
              <w:rPr>
                <w:rFonts w:asciiTheme="majorHAnsi" w:hAnsiTheme="majorHAnsi" w:cstheme="majorHAnsi"/>
                <w:sz w:val="22"/>
                <w:szCs w:val="22"/>
              </w:rPr>
              <w:t xml:space="preserve">your social media </w:t>
            </w:r>
            <w:r w:rsidR="00923FC4" w:rsidRPr="00337AFE">
              <w:rPr>
                <w:rFonts w:asciiTheme="majorHAnsi" w:hAnsiTheme="majorHAnsi" w:cstheme="majorHAnsi"/>
                <w:sz w:val="22"/>
                <w:szCs w:val="22"/>
              </w:rPr>
              <w:t>username</w:t>
            </w:r>
            <w:r w:rsidR="00E23BB3" w:rsidRPr="00337AFE">
              <w:rPr>
                <w:rFonts w:asciiTheme="majorHAnsi" w:hAnsiTheme="majorHAnsi" w:cstheme="majorHAnsi"/>
                <w:sz w:val="22"/>
                <w:szCs w:val="22"/>
              </w:rPr>
              <w:t>s</w:t>
            </w:r>
            <w:r w:rsidRPr="00337AFE">
              <w:rPr>
                <w:rFonts w:asciiTheme="majorHAnsi" w:hAnsiTheme="majorHAnsi" w:cstheme="majorHAnsi"/>
                <w:sz w:val="22"/>
                <w:szCs w:val="22"/>
              </w:rPr>
              <w:t>:</w:t>
            </w:r>
          </w:p>
        </w:tc>
      </w:tr>
      <w:tr w:rsidR="00FF1F06" w:rsidRPr="00DE4459" w14:paraId="388C29C4" w14:textId="77777777" w:rsidTr="00FF1F06">
        <w:trPr>
          <w:cantSplit/>
          <w:trHeight w:val="426"/>
          <w:jc w:val="center"/>
        </w:trPr>
        <w:tc>
          <w:tcPr>
            <w:tcW w:w="3964" w:type="dxa"/>
            <w:gridSpan w:val="3"/>
            <w:shd w:val="clear" w:color="auto" w:fill="auto"/>
            <w:vAlign w:val="center"/>
          </w:tcPr>
          <w:p w14:paraId="6BDC6113" w14:textId="77777777" w:rsidR="00FF1F06" w:rsidRPr="00337AFE" w:rsidRDefault="00FF1F06" w:rsidP="002E030A">
            <w:pPr>
              <w:rPr>
                <w:rFonts w:asciiTheme="majorHAnsi" w:hAnsiTheme="majorHAnsi" w:cstheme="majorHAnsi"/>
                <w:sz w:val="22"/>
                <w:szCs w:val="22"/>
              </w:rPr>
            </w:pPr>
            <w:r w:rsidRPr="00337AFE">
              <w:rPr>
                <w:rFonts w:asciiTheme="majorHAnsi" w:hAnsiTheme="majorHAnsi" w:cstheme="majorHAnsi"/>
                <w:sz w:val="22"/>
                <w:szCs w:val="22"/>
              </w:rPr>
              <w:t>Instagram:</w:t>
            </w:r>
          </w:p>
        </w:tc>
        <w:tc>
          <w:tcPr>
            <w:tcW w:w="3969" w:type="dxa"/>
            <w:gridSpan w:val="3"/>
            <w:shd w:val="clear" w:color="auto" w:fill="auto"/>
            <w:vAlign w:val="center"/>
          </w:tcPr>
          <w:p w14:paraId="1C48F7C3" w14:textId="77777777" w:rsidR="00FF1F06" w:rsidRPr="00337AFE" w:rsidRDefault="00FF1F06" w:rsidP="00C94AEF">
            <w:pPr>
              <w:rPr>
                <w:rFonts w:asciiTheme="majorHAnsi" w:hAnsiTheme="majorHAnsi" w:cstheme="majorHAnsi"/>
                <w:sz w:val="22"/>
                <w:szCs w:val="22"/>
              </w:rPr>
            </w:pPr>
            <w:r w:rsidRPr="00337AFE">
              <w:rPr>
                <w:rFonts w:asciiTheme="majorHAnsi" w:hAnsiTheme="majorHAnsi" w:cstheme="majorHAnsi"/>
                <w:sz w:val="22"/>
                <w:szCs w:val="22"/>
              </w:rPr>
              <w:t>Facebook:</w:t>
            </w:r>
          </w:p>
        </w:tc>
        <w:tc>
          <w:tcPr>
            <w:tcW w:w="3544" w:type="dxa"/>
            <w:shd w:val="clear" w:color="auto" w:fill="auto"/>
            <w:vAlign w:val="center"/>
          </w:tcPr>
          <w:p w14:paraId="09526227" w14:textId="27845D99" w:rsidR="00FF1F06" w:rsidRPr="00337AFE" w:rsidRDefault="00FF1F06" w:rsidP="00C94AEF">
            <w:pPr>
              <w:rPr>
                <w:rFonts w:asciiTheme="majorHAnsi" w:hAnsiTheme="majorHAnsi" w:cstheme="majorHAnsi"/>
                <w:sz w:val="22"/>
                <w:szCs w:val="22"/>
              </w:rPr>
            </w:pPr>
            <w:r w:rsidRPr="00337AFE">
              <w:rPr>
                <w:rFonts w:asciiTheme="majorHAnsi" w:hAnsiTheme="majorHAnsi" w:cstheme="majorHAnsi"/>
                <w:sz w:val="22"/>
                <w:szCs w:val="22"/>
              </w:rPr>
              <w:t xml:space="preserve">Twitter:                  </w:t>
            </w:r>
          </w:p>
        </w:tc>
      </w:tr>
      <w:tr w:rsidR="008A12F9" w:rsidRPr="00DE4459" w14:paraId="3C8459F6" w14:textId="77777777" w:rsidTr="00FF1F06">
        <w:trPr>
          <w:cantSplit/>
          <w:trHeight w:val="730"/>
          <w:jc w:val="center"/>
        </w:trPr>
        <w:tc>
          <w:tcPr>
            <w:tcW w:w="11477" w:type="dxa"/>
            <w:gridSpan w:val="7"/>
            <w:shd w:val="clear" w:color="auto" w:fill="auto"/>
            <w:vAlign w:val="center"/>
          </w:tcPr>
          <w:p w14:paraId="407B09F8" w14:textId="77777777" w:rsidR="008A12F9" w:rsidRPr="00337AFE" w:rsidRDefault="008A12F9" w:rsidP="00C94AEF">
            <w:pPr>
              <w:rPr>
                <w:rFonts w:asciiTheme="majorHAnsi" w:hAnsiTheme="majorHAnsi" w:cstheme="majorHAnsi"/>
                <w:sz w:val="22"/>
                <w:szCs w:val="22"/>
              </w:rPr>
            </w:pPr>
            <w:r w:rsidRPr="00337AFE">
              <w:rPr>
                <w:rFonts w:asciiTheme="majorHAnsi" w:hAnsiTheme="majorHAnsi" w:cstheme="majorHAnsi"/>
                <w:sz w:val="22"/>
                <w:szCs w:val="22"/>
              </w:rPr>
              <w:t xml:space="preserve">Have you attended the Dummer Fair before and if so which year(s)? </w:t>
            </w:r>
          </w:p>
          <w:p w14:paraId="2ED1AA70" w14:textId="2BC505C4" w:rsidR="0021291D" w:rsidRPr="00337AFE" w:rsidRDefault="0021291D" w:rsidP="00C94AEF">
            <w:pPr>
              <w:rPr>
                <w:rFonts w:asciiTheme="majorHAnsi" w:hAnsiTheme="majorHAnsi" w:cstheme="majorHAnsi"/>
                <w:sz w:val="22"/>
                <w:szCs w:val="22"/>
              </w:rPr>
            </w:pPr>
          </w:p>
        </w:tc>
      </w:tr>
      <w:tr w:rsidR="0021291D" w:rsidRPr="00DE4459" w14:paraId="555DA76B" w14:textId="77777777" w:rsidTr="00FF1F06">
        <w:trPr>
          <w:cantSplit/>
          <w:trHeight w:val="450"/>
          <w:jc w:val="center"/>
        </w:trPr>
        <w:tc>
          <w:tcPr>
            <w:tcW w:w="11477" w:type="dxa"/>
            <w:gridSpan w:val="7"/>
            <w:shd w:val="clear" w:color="auto" w:fill="auto"/>
            <w:vAlign w:val="center"/>
          </w:tcPr>
          <w:p w14:paraId="6044166C" w14:textId="65395DF6" w:rsidR="0021291D" w:rsidRPr="00337AFE" w:rsidRDefault="0021291D" w:rsidP="00C94AEF">
            <w:pPr>
              <w:rPr>
                <w:rFonts w:asciiTheme="majorHAnsi" w:hAnsiTheme="majorHAnsi" w:cstheme="majorHAnsi"/>
                <w:sz w:val="22"/>
                <w:szCs w:val="22"/>
              </w:rPr>
            </w:pPr>
            <w:r w:rsidRPr="00337AFE">
              <w:rPr>
                <w:rFonts w:asciiTheme="majorHAnsi" w:hAnsiTheme="majorHAnsi" w:cstheme="majorHAnsi"/>
                <w:sz w:val="22"/>
                <w:szCs w:val="22"/>
              </w:rPr>
              <w:t>What</w:t>
            </w:r>
            <w:r w:rsidR="00CC2B19">
              <w:rPr>
                <w:rFonts w:asciiTheme="majorHAnsi" w:hAnsiTheme="majorHAnsi" w:cstheme="majorHAnsi"/>
                <w:sz w:val="22"/>
                <w:szCs w:val="22"/>
              </w:rPr>
              <w:t xml:space="preserve"> are your</w:t>
            </w:r>
            <w:r w:rsidRPr="00337AFE">
              <w:rPr>
                <w:rFonts w:asciiTheme="majorHAnsi" w:hAnsiTheme="majorHAnsi" w:cstheme="majorHAnsi"/>
                <w:sz w:val="22"/>
                <w:szCs w:val="22"/>
              </w:rPr>
              <w:t xml:space="preserve"> average </w:t>
            </w:r>
            <w:r w:rsidR="00CC2B19">
              <w:rPr>
                <w:rFonts w:asciiTheme="majorHAnsi" w:hAnsiTheme="majorHAnsi" w:cstheme="majorHAnsi"/>
                <w:sz w:val="22"/>
                <w:szCs w:val="22"/>
              </w:rPr>
              <w:t>takings</w:t>
            </w:r>
            <w:r w:rsidRPr="00337AFE">
              <w:rPr>
                <w:rFonts w:asciiTheme="majorHAnsi" w:hAnsiTheme="majorHAnsi" w:cstheme="majorHAnsi"/>
                <w:sz w:val="22"/>
                <w:szCs w:val="22"/>
              </w:rPr>
              <w:t xml:space="preserve"> at similar events? </w:t>
            </w:r>
          </w:p>
          <w:p w14:paraId="224BEA06" w14:textId="1EDC0580" w:rsidR="00372082" w:rsidRPr="00337AFE" w:rsidRDefault="00372082" w:rsidP="00C94AEF">
            <w:pPr>
              <w:rPr>
                <w:rFonts w:asciiTheme="majorHAnsi" w:hAnsiTheme="majorHAnsi" w:cstheme="majorHAnsi"/>
                <w:sz w:val="22"/>
                <w:szCs w:val="22"/>
              </w:rPr>
            </w:pPr>
          </w:p>
        </w:tc>
      </w:tr>
      <w:tr w:rsidR="004F3C27" w:rsidRPr="00DE4459" w14:paraId="0AF7FEC6" w14:textId="77777777" w:rsidTr="00FF1F06">
        <w:trPr>
          <w:cantSplit/>
          <w:trHeight w:val="288"/>
          <w:jc w:val="center"/>
        </w:trPr>
        <w:tc>
          <w:tcPr>
            <w:tcW w:w="11477" w:type="dxa"/>
            <w:gridSpan w:val="7"/>
            <w:shd w:val="clear" w:color="auto" w:fill="A6A6A6" w:themeFill="background1" w:themeFillShade="A6"/>
            <w:vAlign w:val="center"/>
          </w:tcPr>
          <w:p w14:paraId="05F10922" w14:textId="7ED6E5F1" w:rsidR="004F3C27" w:rsidRPr="00DE4459" w:rsidRDefault="008A12F9" w:rsidP="00D02BAE">
            <w:pPr>
              <w:pStyle w:val="Heading2"/>
              <w:rPr>
                <w:rFonts w:cstheme="majorHAnsi"/>
                <w:color w:val="FFFFFF" w:themeColor="background1"/>
                <w:sz w:val="22"/>
                <w:szCs w:val="22"/>
              </w:rPr>
            </w:pPr>
            <w:r>
              <w:rPr>
                <w:rFonts w:cstheme="majorHAnsi"/>
                <w:color w:val="FFFFFF" w:themeColor="background1"/>
                <w:sz w:val="22"/>
                <w:szCs w:val="22"/>
              </w:rPr>
              <w:lastRenderedPageBreak/>
              <w:t xml:space="preserve">About your business </w:t>
            </w:r>
          </w:p>
        </w:tc>
      </w:tr>
      <w:tr w:rsidR="004F3C27" w:rsidRPr="00DE4459" w14:paraId="65D33086" w14:textId="77777777" w:rsidTr="00FF1F06">
        <w:trPr>
          <w:cantSplit/>
          <w:trHeight w:val="566"/>
          <w:jc w:val="center"/>
        </w:trPr>
        <w:tc>
          <w:tcPr>
            <w:tcW w:w="11477" w:type="dxa"/>
            <w:gridSpan w:val="7"/>
            <w:shd w:val="clear" w:color="auto" w:fill="auto"/>
            <w:vAlign w:val="center"/>
          </w:tcPr>
          <w:p w14:paraId="3F20BBD8" w14:textId="191358D7" w:rsidR="00B02F56" w:rsidRPr="00DE4459" w:rsidRDefault="0021291D" w:rsidP="00337AFE">
            <w:pPr>
              <w:jc w:val="center"/>
              <w:rPr>
                <w:rFonts w:asciiTheme="majorHAnsi" w:hAnsiTheme="majorHAnsi" w:cstheme="majorHAnsi"/>
                <w:sz w:val="22"/>
                <w:szCs w:val="22"/>
              </w:rPr>
            </w:pPr>
            <w:r w:rsidRPr="0021291D">
              <w:rPr>
                <w:rFonts w:asciiTheme="majorHAnsi" w:hAnsiTheme="majorHAnsi" w:cstheme="majorHAnsi"/>
                <w:sz w:val="22"/>
                <w:szCs w:val="22"/>
              </w:rPr>
              <w:t xml:space="preserve">To minimise duplication of stalls please tick </w:t>
            </w:r>
            <w:r w:rsidRPr="0021291D">
              <w:rPr>
                <w:rFonts w:asciiTheme="majorHAnsi" w:hAnsiTheme="majorHAnsi" w:cstheme="majorHAnsi"/>
                <w:b/>
                <w:bCs/>
                <w:sz w:val="22"/>
                <w:szCs w:val="22"/>
              </w:rPr>
              <w:t>ONLY ONE</w:t>
            </w:r>
            <w:r w:rsidRPr="0021291D">
              <w:rPr>
                <w:rFonts w:asciiTheme="majorHAnsi" w:hAnsiTheme="majorHAnsi" w:cstheme="majorHAnsi"/>
                <w:sz w:val="22"/>
                <w:szCs w:val="22"/>
              </w:rPr>
              <w:t xml:space="preserve"> of the categories below which </w:t>
            </w:r>
            <w:r w:rsidRPr="0021291D">
              <w:rPr>
                <w:rFonts w:asciiTheme="majorHAnsi" w:hAnsiTheme="majorHAnsi" w:cstheme="majorHAnsi"/>
                <w:b/>
                <w:sz w:val="22"/>
                <w:szCs w:val="22"/>
              </w:rPr>
              <w:t>predominantly fits</w:t>
            </w:r>
            <w:r w:rsidRPr="0021291D">
              <w:rPr>
                <w:rFonts w:asciiTheme="majorHAnsi" w:hAnsiTheme="majorHAnsi" w:cstheme="majorHAnsi"/>
                <w:sz w:val="22"/>
                <w:szCs w:val="22"/>
              </w:rPr>
              <w:t xml:space="preserve"> your business.</w:t>
            </w:r>
          </w:p>
        </w:tc>
      </w:tr>
      <w:tr w:rsidR="00337AFE" w:rsidRPr="00DE4459" w14:paraId="55328E28" w14:textId="77777777" w:rsidTr="00FF1F06">
        <w:trPr>
          <w:cantSplit/>
          <w:trHeight w:val="2049"/>
          <w:jc w:val="center"/>
        </w:trPr>
        <w:tc>
          <w:tcPr>
            <w:tcW w:w="3823" w:type="dxa"/>
            <w:gridSpan w:val="2"/>
            <w:tcBorders>
              <w:right w:val="single" w:sz="4" w:space="0" w:color="FFFFFF" w:themeColor="background1"/>
            </w:tcBorders>
            <w:shd w:val="clear" w:color="auto" w:fill="auto"/>
          </w:tcPr>
          <w:p w14:paraId="4E9DE856" w14:textId="77777777" w:rsidR="00337AFE" w:rsidRDefault="00337AFE" w:rsidP="00337AFE">
            <w:pPr>
              <w:rPr>
                <w:rFonts w:asciiTheme="majorHAnsi" w:eastAsia="MS Gothic" w:hAnsiTheme="majorHAnsi" w:cstheme="majorHAnsi"/>
                <w:sz w:val="22"/>
                <w:szCs w:val="22"/>
              </w:rPr>
            </w:pPr>
            <w:r w:rsidRPr="00A648D0">
              <w:rPr>
                <w:rFonts w:ascii="Segoe UI Symbol" w:eastAsia="MS UI Gothic" w:hAnsi="Segoe UI Symbol" w:cs="Segoe UI Symbol"/>
                <w:sz w:val="22"/>
                <w:szCs w:val="22"/>
              </w:rPr>
              <w:t>☐</w:t>
            </w:r>
            <w:r>
              <w:rPr>
                <w:rFonts w:ascii="Segoe UI Symbol" w:eastAsia="MS UI Gothic" w:hAnsi="Segoe UI Symbol" w:cs="Segoe UI Symbol"/>
                <w:sz w:val="22"/>
                <w:szCs w:val="22"/>
              </w:rPr>
              <w:t xml:space="preserve"> </w:t>
            </w:r>
            <w:r w:rsidRPr="00A648D0">
              <w:rPr>
                <w:rFonts w:asciiTheme="majorHAnsi" w:hAnsiTheme="majorHAnsi" w:cstheme="majorHAnsi"/>
                <w:sz w:val="22"/>
                <w:szCs w:val="22"/>
              </w:rPr>
              <w:t>BEAUTY</w:t>
            </w:r>
            <w:r w:rsidRPr="00A648D0">
              <w:rPr>
                <w:rFonts w:asciiTheme="majorHAnsi" w:eastAsia="MS Gothic" w:hAnsiTheme="majorHAnsi" w:cstheme="majorHAnsi"/>
                <w:sz w:val="22"/>
                <w:szCs w:val="22"/>
              </w:rPr>
              <w:t xml:space="preserve">   </w:t>
            </w:r>
          </w:p>
          <w:p w14:paraId="1AE71AF6" w14:textId="77777777" w:rsidR="00337AFE" w:rsidRDefault="00337AFE"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Pr>
                <w:rFonts w:ascii="Segoe UI Symbol" w:eastAsia="MS UI Gothic" w:hAnsi="Segoe UI Symbol" w:cs="Segoe UI Symbol"/>
                <w:sz w:val="22"/>
                <w:szCs w:val="22"/>
              </w:rPr>
              <w:t xml:space="preserve"> </w:t>
            </w:r>
            <w:r w:rsidRPr="00A648D0">
              <w:rPr>
                <w:rFonts w:asciiTheme="majorHAnsi" w:hAnsiTheme="majorHAnsi" w:cstheme="majorHAnsi"/>
                <w:sz w:val="22"/>
                <w:szCs w:val="22"/>
              </w:rPr>
              <w:t>FOOD/DRINK</w:t>
            </w:r>
          </w:p>
          <w:p w14:paraId="2F02228A" w14:textId="77777777" w:rsidR="00337AFE" w:rsidRDefault="00337AFE"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Pr>
                <w:rFonts w:ascii="Segoe UI Symbol" w:eastAsia="MS UI Gothic" w:hAnsi="Segoe UI Symbol" w:cs="Segoe UI Symbol"/>
                <w:sz w:val="22"/>
                <w:szCs w:val="22"/>
              </w:rPr>
              <w:t xml:space="preserve"> </w:t>
            </w:r>
            <w:r w:rsidRPr="00A648D0">
              <w:rPr>
                <w:rFonts w:asciiTheme="majorHAnsi" w:hAnsiTheme="majorHAnsi" w:cstheme="majorHAnsi"/>
                <w:sz w:val="22"/>
                <w:szCs w:val="22"/>
              </w:rPr>
              <w:t xml:space="preserve">JEWELLERY </w:t>
            </w:r>
          </w:p>
          <w:p w14:paraId="3046264F" w14:textId="77777777" w:rsidR="00337AFE" w:rsidRDefault="00337AFE"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sidRPr="00A648D0">
              <w:rPr>
                <w:rFonts w:asciiTheme="majorHAnsi" w:eastAsia="MS UI Gothic" w:hAnsiTheme="majorHAnsi" w:cstheme="majorHAnsi"/>
                <w:sz w:val="22"/>
                <w:szCs w:val="22"/>
              </w:rPr>
              <w:t xml:space="preserve"> </w:t>
            </w:r>
            <w:r w:rsidRPr="00A648D0">
              <w:rPr>
                <w:rFonts w:asciiTheme="majorHAnsi" w:hAnsiTheme="majorHAnsi" w:cstheme="majorHAnsi"/>
                <w:sz w:val="22"/>
                <w:szCs w:val="22"/>
              </w:rPr>
              <w:t xml:space="preserve">HOMEWARE </w:t>
            </w:r>
          </w:p>
          <w:p w14:paraId="19D9E73E" w14:textId="3E5A7BA4" w:rsidR="00337AFE" w:rsidRDefault="00337AFE"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sidRPr="00A648D0">
              <w:rPr>
                <w:rFonts w:asciiTheme="majorHAnsi" w:eastAsia="MS UI Gothic" w:hAnsiTheme="majorHAnsi" w:cstheme="majorHAnsi"/>
                <w:sz w:val="22"/>
                <w:szCs w:val="22"/>
              </w:rPr>
              <w:t xml:space="preserve"> </w:t>
            </w:r>
            <w:r w:rsidRPr="00A648D0">
              <w:rPr>
                <w:rFonts w:asciiTheme="majorHAnsi" w:hAnsiTheme="majorHAnsi" w:cstheme="majorHAnsi"/>
                <w:sz w:val="22"/>
                <w:szCs w:val="22"/>
              </w:rPr>
              <w:t xml:space="preserve">CHRISTMAS </w:t>
            </w:r>
          </w:p>
          <w:p w14:paraId="5788EA1F" w14:textId="77777777" w:rsidR="00337AFE" w:rsidRDefault="00337AFE" w:rsidP="00337AFE">
            <w:pPr>
              <w:rPr>
                <w:rFonts w:asciiTheme="majorHAnsi" w:eastAsia="MS UI Gothic" w:hAnsiTheme="majorHAnsi" w:cstheme="majorHAnsi"/>
                <w:sz w:val="22"/>
                <w:szCs w:val="22"/>
              </w:rPr>
            </w:pPr>
            <w:r w:rsidRPr="00A648D0">
              <w:rPr>
                <w:rFonts w:ascii="Segoe UI Symbol" w:eastAsia="MS UI Gothic" w:hAnsi="Segoe UI Symbol" w:cs="Segoe UI Symbol"/>
                <w:sz w:val="22"/>
                <w:szCs w:val="22"/>
              </w:rPr>
              <w:t>☐</w:t>
            </w:r>
            <w:r w:rsidRPr="00A648D0">
              <w:rPr>
                <w:rFonts w:asciiTheme="majorHAnsi" w:eastAsia="MS UI Gothic" w:hAnsiTheme="majorHAnsi" w:cstheme="majorHAnsi"/>
                <w:sz w:val="22"/>
                <w:szCs w:val="22"/>
              </w:rPr>
              <w:t xml:space="preserve"> </w:t>
            </w:r>
            <w:r w:rsidRPr="00A648D0">
              <w:rPr>
                <w:rFonts w:asciiTheme="majorHAnsi" w:hAnsiTheme="majorHAnsi" w:cstheme="majorHAnsi"/>
                <w:sz w:val="22"/>
                <w:szCs w:val="22"/>
              </w:rPr>
              <w:t>GARDENING &amp; PETS</w:t>
            </w:r>
            <w:r w:rsidRPr="00A648D0">
              <w:rPr>
                <w:rFonts w:asciiTheme="majorHAnsi" w:eastAsia="MS UI Gothic" w:hAnsiTheme="majorHAnsi" w:cstheme="majorHAnsi"/>
                <w:sz w:val="22"/>
                <w:szCs w:val="22"/>
              </w:rPr>
              <w:t xml:space="preserve"> </w:t>
            </w:r>
          </w:p>
          <w:p w14:paraId="6B418F07" w14:textId="4371E62E" w:rsidR="00337AFE" w:rsidRPr="00FF1F06" w:rsidRDefault="00337AFE" w:rsidP="00337AFE">
            <w:pPr>
              <w:rPr>
                <w:rFonts w:asciiTheme="majorHAnsi" w:eastAsia="MS UI Gothic" w:hAnsiTheme="majorHAnsi" w:cstheme="majorHAnsi"/>
                <w:sz w:val="22"/>
                <w:szCs w:val="22"/>
              </w:rPr>
            </w:pPr>
            <w:r w:rsidRPr="00A648D0">
              <w:rPr>
                <w:rFonts w:ascii="Segoe UI Symbol" w:eastAsia="MS UI Gothic" w:hAnsi="Segoe UI Symbol" w:cs="Segoe UI Symbol"/>
                <w:sz w:val="22"/>
                <w:szCs w:val="22"/>
              </w:rPr>
              <w:t>☐</w:t>
            </w:r>
            <w:r w:rsidRPr="00A648D0">
              <w:rPr>
                <w:rFonts w:asciiTheme="majorHAnsi" w:eastAsia="MS UI Gothic" w:hAnsiTheme="majorHAnsi" w:cstheme="majorHAnsi"/>
                <w:sz w:val="22"/>
                <w:szCs w:val="22"/>
              </w:rPr>
              <w:t xml:space="preserve"> </w:t>
            </w:r>
            <w:r w:rsidRPr="00A648D0">
              <w:rPr>
                <w:rFonts w:asciiTheme="majorHAnsi" w:hAnsiTheme="majorHAnsi" w:cstheme="majorHAnsi"/>
                <w:sz w:val="22"/>
                <w:szCs w:val="22"/>
              </w:rPr>
              <w:t>SERVICES</w:t>
            </w:r>
          </w:p>
        </w:tc>
        <w:tc>
          <w:tcPr>
            <w:tcW w:w="3827" w:type="dxa"/>
            <w:gridSpan w:val="3"/>
            <w:tcBorders>
              <w:left w:val="single" w:sz="4" w:space="0" w:color="FFFFFF" w:themeColor="background1"/>
              <w:right w:val="single" w:sz="4" w:space="0" w:color="FFFFFF" w:themeColor="background1"/>
            </w:tcBorders>
            <w:shd w:val="clear" w:color="auto" w:fill="auto"/>
          </w:tcPr>
          <w:p w14:paraId="16C5E4C5" w14:textId="0697D98F" w:rsidR="00337AFE" w:rsidRPr="00A648D0" w:rsidRDefault="00337AFE" w:rsidP="00337AFE">
            <w:pPr>
              <w:rPr>
                <w:rFonts w:asciiTheme="majorHAnsi" w:hAnsiTheme="majorHAnsi" w:cstheme="majorHAnsi"/>
                <w:sz w:val="22"/>
                <w:szCs w:val="22"/>
              </w:rPr>
            </w:pPr>
            <w:r w:rsidRPr="00A648D0">
              <w:rPr>
                <w:rFonts w:asciiTheme="majorHAnsi" w:hAnsiTheme="majorHAnsi" w:cstheme="majorHAnsi"/>
                <w:sz w:val="22"/>
                <w:szCs w:val="22"/>
              </w:rPr>
              <w:t xml:space="preserve">CLOTHING                          </w:t>
            </w:r>
          </w:p>
          <w:p w14:paraId="40E60852" w14:textId="3A7B6601" w:rsidR="00337AFE" w:rsidRPr="00A648D0" w:rsidRDefault="00FF1F06"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sidRPr="00A648D0">
              <w:rPr>
                <w:rFonts w:asciiTheme="majorHAnsi" w:hAnsiTheme="majorHAnsi" w:cstheme="majorHAnsi"/>
                <w:sz w:val="22"/>
                <w:szCs w:val="22"/>
              </w:rPr>
              <w:t xml:space="preserve"> </w:t>
            </w:r>
            <w:r w:rsidR="00337AFE" w:rsidRPr="00A648D0">
              <w:rPr>
                <w:rFonts w:asciiTheme="majorHAnsi" w:hAnsiTheme="majorHAnsi" w:cstheme="majorHAnsi"/>
                <w:sz w:val="22"/>
                <w:szCs w:val="22"/>
              </w:rPr>
              <w:t xml:space="preserve">Womenswear                       </w:t>
            </w:r>
          </w:p>
          <w:p w14:paraId="53DA18D1" w14:textId="008715D6" w:rsidR="00337AFE" w:rsidRPr="00A648D0" w:rsidRDefault="00FF1F06"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Pr>
                <w:rFonts w:ascii="Segoe UI Symbol" w:eastAsia="MS UI Gothic" w:hAnsi="Segoe UI Symbol" w:cs="Segoe UI Symbol"/>
                <w:sz w:val="22"/>
                <w:szCs w:val="22"/>
              </w:rPr>
              <w:t xml:space="preserve"> </w:t>
            </w:r>
            <w:r w:rsidR="00337AFE" w:rsidRPr="00A648D0">
              <w:rPr>
                <w:rFonts w:asciiTheme="majorHAnsi" w:hAnsiTheme="majorHAnsi" w:cstheme="majorHAnsi"/>
                <w:sz w:val="22"/>
                <w:szCs w:val="22"/>
              </w:rPr>
              <w:t xml:space="preserve">Menswear                             </w:t>
            </w:r>
          </w:p>
          <w:p w14:paraId="70F6DA65" w14:textId="2058A84C" w:rsidR="00337AFE" w:rsidRPr="00A648D0" w:rsidRDefault="00FF1F06"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Pr>
                <w:rFonts w:ascii="Segoe UI Symbol" w:eastAsia="MS UI Gothic" w:hAnsi="Segoe UI Symbol" w:cs="Segoe UI Symbol"/>
                <w:sz w:val="22"/>
                <w:szCs w:val="22"/>
              </w:rPr>
              <w:t xml:space="preserve"> </w:t>
            </w:r>
            <w:r w:rsidR="00337AFE" w:rsidRPr="00A648D0">
              <w:rPr>
                <w:rFonts w:asciiTheme="majorHAnsi" w:hAnsiTheme="majorHAnsi" w:cstheme="majorHAnsi"/>
                <w:sz w:val="22"/>
                <w:szCs w:val="22"/>
              </w:rPr>
              <w:t xml:space="preserve">Childrenswear                       </w:t>
            </w:r>
          </w:p>
          <w:p w14:paraId="4925580A" w14:textId="17B0C010" w:rsidR="00337AFE" w:rsidRPr="00A648D0" w:rsidRDefault="00FF1F06"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Pr>
                <w:rFonts w:ascii="Segoe UI Symbol" w:eastAsia="MS UI Gothic" w:hAnsi="Segoe UI Symbol" w:cs="Segoe UI Symbol"/>
                <w:sz w:val="22"/>
                <w:szCs w:val="22"/>
              </w:rPr>
              <w:t xml:space="preserve"> </w:t>
            </w:r>
            <w:r w:rsidR="00337AFE" w:rsidRPr="00A648D0">
              <w:rPr>
                <w:rFonts w:asciiTheme="majorHAnsi" w:hAnsiTheme="majorHAnsi" w:cstheme="majorHAnsi"/>
                <w:sz w:val="22"/>
                <w:szCs w:val="22"/>
              </w:rPr>
              <w:t xml:space="preserve">Sportswear </w:t>
            </w:r>
          </w:p>
          <w:p w14:paraId="580CD33B" w14:textId="39C44C78" w:rsidR="00337AFE" w:rsidRPr="0021291D" w:rsidRDefault="00FF1F06"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Pr>
                <w:rFonts w:ascii="Segoe UI Symbol" w:eastAsia="MS UI Gothic" w:hAnsi="Segoe UI Symbol" w:cs="Segoe UI Symbol"/>
                <w:sz w:val="22"/>
                <w:szCs w:val="22"/>
              </w:rPr>
              <w:t xml:space="preserve"> </w:t>
            </w:r>
            <w:r w:rsidR="00337AFE" w:rsidRPr="00A648D0">
              <w:rPr>
                <w:rFonts w:asciiTheme="majorHAnsi" w:hAnsiTheme="majorHAnsi" w:cstheme="majorHAnsi"/>
                <w:sz w:val="22"/>
                <w:szCs w:val="22"/>
              </w:rPr>
              <w:t xml:space="preserve">Accessories </w:t>
            </w:r>
          </w:p>
        </w:tc>
        <w:tc>
          <w:tcPr>
            <w:tcW w:w="3827" w:type="dxa"/>
            <w:gridSpan w:val="2"/>
            <w:tcBorders>
              <w:left w:val="single" w:sz="4" w:space="0" w:color="FFFFFF" w:themeColor="background1"/>
            </w:tcBorders>
            <w:shd w:val="clear" w:color="auto" w:fill="auto"/>
          </w:tcPr>
          <w:p w14:paraId="73368865" w14:textId="385B93D0" w:rsidR="00337AFE" w:rsidRDefault="00337AFE" w:rsidP="00337AFE">
            <w:pPr>
              <w:rPr>
                <w:rFonts w:asciiTheme="majorHAnsi" w:hAnsiTheme="majorHAnsi" w:cstheme="majorHAnsi"/>
                <w:sz w:val="22"/>
                <w:szCs w:val="22"/>
              </w:rPr>
            </w:pPr>
            <w:r w:rsidRPr="00A648D0">
              <w:rPr>
                <w:rFonts w:asciiTheme="majorHAnsi" w:hAnsiTheme="majorHAnsi" w:cstheme="majorHAnsi"/>
                <w:sz w:val="22"/>
                <w:szCs w:val="22"/>
              </w:rPr>
              <w:t xml:space="preserve">GIFTS </w:t>
            </w:r>
          </w:p>
          <w:p w14:paraId="17D783C3" w14:textId="1FBA1D2F" w:rsidR="00337AFE" w:rsidRDefault="00337AFE"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Pr>
                <w:rFonts w:ascii="Segoe UI Symbol" w:eastAsia="MS UI Gothic" w:hAnsi="Segoe UI Symbol" w:cs="Segoe UI Symbol"/>
                <w:sz w:val="22"/>
                <w:szCs w:val="22"/>
              </w:rPr>
              <w:t xml:space="preserve"> </w:t>
            </w:r>
            <w:r w:rsidRPr="00A648D0">
              <w:rPr>
                <w:rFonts w:asciiTheme="majorHAnsi" w:hAnsiTheme="majorHAnsi" w:cstheme="majorHAnsi"/>
                <w:sz w:val="22"/>
                <w:szCs w:val="22"/>
              </w:rPr>
              <w:t xml:space="preserve">For Women </w:t>
            </w:r>
          </w:p>
          <w:p w14:paraId="296DC73A" w14:textId="3A87FEA6" w:rsidR="00337AFE" w:rsidRDefault="00337AFE"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Pr>
                <w:rFonts w:ascii="Segoe UI Symbol" w:eastAsia="MS UI Gothic" w:hAnsi="Segoe UI Symbol" w:cs="Segoe UI Symbol"/>
                <w:sz w:val="22"/>
                <w:szCs w:val="22"/>
              </w:rPr>
              <w:t xml:space="preserve"> </w:t>
            </w:r>
            <w:r w:rsidRPr="00A648D0">
              <w:rPr>
                <w:rFonts w:asciiTheme="majorHAnsi" w:hAnsiTheme="majorHAnsi" w:cstheme="majorHAnsi"/>
                <w:sz w:val="22"/>
                <w:szCs w:val="22"/>
              </w:rPr>
              <w:t xml:space="preserve">For Men </w:t>
            </w:r>
          </w:p>
          <w:p w14:paraId="341999EB" w14:textId="50F86AAB" w:rsidR="00337AFE" w:rsidRPr="0021291D" w:rsidRDefault="00337AFE" w:rsidP="00337AFE">
            <w:pPr>
              <w:rPr>
                <w:rFonts w:asciiTheme="majorHAnsi" w:hAnsiTheme="majorHAnsi" w:cstheme="majorHAnsi"/>
                <w:sz w:val="22"/>
                <w:szCs w:val="22"/>
              </w:rPr>
            </w:pPr>
            <w:r w:rsidRPr="00A648D0">
              <w:rPr>
                <w:rFonts w:ascii="Segoe UI Symbol" w:eastAsia="MS UI Gothic" w:hAnsi="Segoe UI Symbol" w:cs="Segoe UI Symbol"/>
                <w:sz w:val="22"/>
                <w:szCs w:val="22"/>
              </w:rPr>
              <w:t>☐</w:t>
            </w:r>
            <w:r>
              <w:rPr>
                <w:rFonts w:ascii="Segoe UI Symbol" w:eastAsia="MS UI Gothic" w:hAnsi="Segoe UI Symbol" w:cs="Segoe UI Symbol"/>
                <w:sz w:val="22"/>
                <w:szCs w:val="22"/>
              </w:rPr>
              <w:t xml:space="preserve"> </w:t>
            </w:r>
            <w:r w:rsidRPr="00A648D0">
              <w:rPr>
                <w:rFonts w:asciiTheme="majorHAnsi" w:hAnsiTheme="majorHAnsi" w:cstheme="majorHAnsi"/>
                <w:sz w:val="22"/>
                <w:szCs w:val="22"/>
              </w:rPr>
              <w:t>For Children</w:t>
            </w:r>
          </w:p>
        </w:tc>
      </w:tr>
      <w:tr w:rsidR="004F3C27" w:rsidRPr="00DE4459" w14:paraId="07699D75" w14:textId="77777777" w:rsidTr="00FF1F06">
        <w:trPr>
          <w:cantSplit/>
          <w:trHeight w:val="259"/>
          <w:jc w:val="center"/>
        </w:trPr>
        <w:tc>
          <w:tcPr>
            <w:tcW w:w="11477" w:type="dxa"/>
            <w:gridSpan w:val="7"/>
            <w:shd w:val="clear" w:color="auto" w:fill="A6A6A6" w:themeFill="background1" w:themeFillShade="A6"/>
            <w:vAlign w:val="center"/>
          </w:tcPr>
          <w:p w14:paraId="71F96376" w14:textId="77777777" w:rsidR="004F3C27" w:rsidRPr="00DE4459" w:rsidRDefault="00C07844" w:rsidP="00677CC9">
            <w:pPr>
              <w:pStyle w:val="Heading2"/>
              <w:rPr>
                <w:rFonts w:cstheme="majorHAnsi"/>
                <w:color w:val="FFFFFF" w:themeColor="background1"/>
                <w:sz w:val="22"/>
                <w:szCs w:val="22"/>
              </w:rPr>
            </w:pPr>
            <w:r>
              <w:rPr>
                <w:rFonts w:cstheme="majorHAnsi"/>
                <w:color w:val="FFFFFF" w:themeColor="background1"/>
                <w:sz w:val="22"/>
                <w:szCs w:val="22"/>
              </w:rPr>
              <w:t>STALL DESCRIPTION</w:t>
            </w:r>
            <w:r w:rsidR="004F3C27" w:rsidRPr="00DE4459">
              <w:rPr>
                <w:rFonts w:cstheme="majorHAnsi"/>
                <w:color w:val="FFFFFF" w:themeColor="background1"/>
                <w:sz w:val="22"/>
                <w:szCs w:val="22"/>
              </w:rPr>
              <w:t xml:space="preserve"> </w:t>
            </w:r>
          </w:p>
        </w:tc>
      </w:tr>
      <w:tr w:rsidR="004F3C27" w:rsidRPr="00DE4459" w14:paraId="306B21B4" w14:textId="77777777" w:rsidTr="00FF1F06">
        <w:trPr>
          <w:cantSplit/>
          <w:trHeight w:val="259"/>
          <w:jc w:val="center"/>
        </w:trPr>
        <w:tc>
          <w:tcPr>
            <w:tcW w:w="11477" w:type="dxa"/>
            <w:gridSpan w:val="7"/>
            <w:shd w:val="clear" w:color="auto" w:fill="auto"/>
            <w:vAlign w:val="center"/>
          </w:tcPr>
          <w:p w14:paraId="4A402F31" w14:textId="2C4258B2" w:rsidR="00372082" w:rsidRDefault="00372082" w:rsidP="00372082">
            <w:pPr>
              <w:jc w:val="center"/>
              <w:rPr>
                <w:rFonts w:asciiTheme="majorHAnsi" w:hAnsiTheme="majorHAnsi" w:cstheme="majorHAnsi"/>
                <w:bCs/>
                <w:sz w:val="22"/>
                <w:szCs w:val="22"/>
              </w:rPr>
            </w:pPr>
            <w:r>
              <w:rPr>
                <w:rFonts w:asciiTheme="majorHAnsi" w:hAnsiTheme="majorHAnsi" w:cstheme="majorHAnsi"/>
                <w:bCs/>
                <w:sz w:val="22"/>
                <w:szCs w:val="22"/>
              </w:rPr>
              <w:t xml:space="preserve">Please add as much detail as possible below about your stall/business and send us photos of the products you will be selling with your application. </w:t>
            </w:r>
          </w:p>
          <w:p w14:paraId="2F57EA95" w14:textId="77777777" w:rsidR="00372082" w:rsidRDefault="00372082" w:rsidP="00372082">
            <w:pPr>
              <w:jc w:val="center"/>
              <w:rPr>
                <w:rFonts w:asciiTheme="majorHAnsi" w:hAnsiTheme="majorHAnsi" w:cstheme="majorHAnsi"/>
                <w:bCs/>
                <w:sz w:val="22"/>
                <w:szCs w:val="22"/>
              </w:rPr>
            </w:pPr>
          </w:p>
          <w:p w14:paraId="0A825A88" w14:textId="3DB841D1" w:rsidR="00CD0DDF" w:rsidRDefault="00CD0DDF" w:rsidP="00677CC9">
            <w:pPr>
              <w:rPr>
                <w:rFonts w:asciiTheme="majorHAnsi" w:hAnsiTheme="majorHAnsi" w:cstheme="majorHAnsi"/>
                <w:color w:val="FF0000"/>
                <w:sz w:val="22"/>
                <w:szCs w:val="22"/>
              </w:rPr>
            </w:pPr>
          </w:p>
          <w:p w14:paraId="24639D1D" w14:textId="77777777" w:rsidR="00CD0DDF" w:rsidRDefault="00CD0DDF" w:rsidP="00677CC9">
            <w:pPr>
              <w:rPr>
                <w:rFonts w:asciiTheme="majorHAnsi" w:hAnsiTheme="majorHAnsi" w:cstheme="majorHAnsi"/>
                <w:color w:val="FF0000"/>
                <w:sz w:val="22"/>
                <w:szCs w:val="22"/>
              </w:rPr>
            </w:pPr>
          </w:p>
          <w:p w14:paraId="0054D088" w14:textId="77777777" w:rsidR="00CD0DDF" w:rsidRDefault="00CD0DDF" w:rsidP="00677CC9">
            <w:pPr>
              <w:rPr>
                <w:rFonts w:asciiTheme="majorHAnsi" w:hAnsiTheme="majorHAnsi" w:cstheme="majorHAnsi"/>
                <w:color w:val="FF0000"/>
                <w:sz w:val="22"/>
                <w:szCs w:val="22"/>
              </w:rPr>
            </w:pPr>
          </w:p>
          <w:p w14:paraId="69ED72A0" w14:textId="77777777" w:rsidR="00CD0DDF" w:rsidRDefault="00CD0DDF" w:rsidP="00677CC9">
            <w:pPr>
              <w:rPr>
                <w:rFonts w:asciiTheme="majorHAnsi" w:hAnsiTheme="majorHAnsi" w:cstheme="majorHAnsi"/>
                <w:color w:val="FF0000"/>
                <w:sz w:val="22"/>
                <w:szCs w:val="22"/>
              </w:rPr>
            </w:pPr>
          </w:p>
          <w:p w14:paraId="799ECECF" w14:textId="77777777" w:rsidR="00A648D0" w:rsidRDefault="00A648D0" w:rsidP="00677CC9">
            <w:pPr>
              <w:rPr>
                <w:rFonts w:asciiTheme="majorHAnsi" w:hAnsiTheme="majorHAnsi" w:cstheme="majorHAnsi"/>
                <w:color w:val="FF0000"/>
                <w:sz w:val="22"/>
                <w:szCs w:val="22"/>
              </w:rPr>
            </w:pPr>
          </w:p>
          <w:p w14:paraId="6D7EB41D" w14:textId="77777777" w:rsidR="00A648D0" w:rsidRDefault="00A648D0" w:rsidP="00677CC9">
            <w:pPr>
              <w:rPr>
                <w:rFonts w:asciiTheme="majorHAnsi" w:hAnsiTheme="majorHAnsi" w:cstheme="majorHAnsi"/>
                <w:color w:val="FF0000"/>
                <w:sz w:val="22"/>
                <w:szCs w:val="22"/>
              </w:rPr>
            </w:pPr>
          </w:p>
          <w:p w14:paraId="53164E22" w14:textId="77777777" w:rsidR="00A648D0" w:rsidRDefault="00A648D0" w:rsidP="00677CC9">
            <w:pPr>
              <w:rPr>
                <w:rFonts w:asciiTheme="majorHAnsi" w:hAnsiTheme="majorHAnsi" w:cstheme="majorHAnsi"/>
                <w:color w:val="FF0000"/>
                <w:sz w:val="22"/>
                <w:szCs w:val="22"/>
              </w:rPr>
            </w:pPr>
          </w:p>
          <w:p w14:paraId="5AAB21FC" w14:textId="77777777" w:rsidR="0021291D" w:rsidRDefault="0021291D" w:rsidP="00677CC9">
            <w:pPr>
              <w:rPr>
                <w:rFonts w:asciiTheme="majorHAnsi" w:hAnsiTheme="majorHAnsi" w:cstheme="majorHAnsi"/>
                <w:color w:val="FF0000"/>
                <w:sz w:val="22"/>
                <w:szCs w:val="22"/>
              </w:rPr>
            </w:pPr>
          </w:p>
          <w:p w14:paraId="428982C9" w14:textId="5EA4284E" w:rsidR="00372082" w:rsidRPr="00CD0DDF" w:rsidRDefault="00372082" w:rsidP="00677CC9">
            <w:pPr>
              <w:rPr>
                <w:rFonts w:asciiTheme="majorHAnsi" w:hAnsiTheme="majorHAnsi" w:cstheme="majorHAnsi"/>
                <w:color w:val="FF0000"/>
                <w:sz w:val="22"/>
                <w:szCs w:val="22"/>
              </w:rPr>
            </w:pPr>
          </w:p>
        </w:tc>
      </w:tr>
    </w:tbl>
    <w:p w14:paraId="6C678E0F" w14:textId="77777777" w:rsidR="00860B80" w:rsidRPr="00DE4459" w:rsidRDefault="00860B80">
      <w:pPr>
        <w:rPr>
          <w:rFonts w:asciiTheme="majorHAnsi" w:hAnsiTheme="majorHAnsi" w:cstheme="majorHAnsi"/>
          <w:b/>
          <w:caps/>
          <w:sz w:val="22"/>
          <w:szCs w:val="22"/>
        </w:rPr>
      </w:pPr>
    </w:p>
    <w:tbl>
      <w:tblPr>
        <w:tblW w:w="6067"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994"/>
        <w:gridCol w:w="2382"/>
        <w:gridCol w:w="3969"/>
      </w:tblGrid>
      <w:tr w:rsidR="00F33CAA" w:rsidRPr="00DE4459" w14:paraId="357EE161" w14:textId="77777777" w:rsidTr="00747595">
        <w:trPr>
          <w:cantSplit/>
          <w:trHeight w:val="380"/>
          <w:jc w:val="center"/>
        </w:trPr>
        <w:tc>
          <w:tcPr>
            <w:tcW w:w="11345" w:type="dxa"/>
            <w:gridSpan w:val="3"/>
            <w:shd w:val="clear" w:color="auto" w:fill="A6A6A6" w:themeFill="background1" w:themeFillShade="A6"/>
            <w:vAlign w:val="center"/>
          </w:tcPr>
          <w:p w14:paraId="5BC1D114" w14:textId="20AE0212" w:rsidR="00F33CAA" w:rsidRPr="00A648D0" w:rsidRDefault="00F33CAA" w:rsidP="00F33CAA">
            <w:pPr>
              <w:pStyle w:val="Heading2"/>
              <w:rPr>
                <w:rFonts w:cstheme="majorHAnsi"/>
                <w:color w:val="FFFFFF" w:themeColor="background1"/>
                <w:sz w:val="22"/>
                <w:szCs w:val="22"/>
              </w:rPr>
            </w:pPr>
            <w:r w:rsidRPr="00A648D0">
              <w:rPr>
                <w:rFonts w:cstheme="majorHAnsi"/>
                <w:color w:val="FFFFFF" w:themeColor="background1"/>
                <w:sz w:val="22"/>
                <w:szCs w:val="22"/>
              </w:rPr>
              <w:t xml:space="preserve">stall </w:t>
            </w:r>
            <w:r w:rsidR="008A12F9">
              <w:rPr>
                <w:rFonts w:cstheme="majorHAnsi"/>
                <w:color w:val="FFFFFF" w:themeColor="background1"/>
                <w:sz w:val="22"/>
                <w:szCs w:val="22"/>
              </w:rPr>
              <w:t>Information</w:t>
            </w:r>
          </w:p>
        </w:tc>
      </w:tr>
      <w:tr w:rsidR="008A12F9" w:rsidRPr="00DE4459" w14:paraId="6FF651F1" w14:textId="77777777" w:rsidTr="00747595">
        <w:trPr>
          <w:cantSplit/>
          <w:trHeight w:val="665"/>
          <w:jc w:val="center"/>
        </w:trPr>
        <w:tc>
          <w:tcPr>
            <w:tcW w:w="7376" w:type="dxa"/>
            <w:gridSpan w:val="2"/>
            <w:shd w:val="clear" w:color="auto" w:fill="auto"/>
            <w:vAlign w:val="center"/>
          </w:tcPr>
          <w:p w14:paraId="6F2031A4" w14:textId="1CA53058" w:rsidR="008A12F9" w:rsidRPr="00766BFC" w:rsidRDefault="008A12F9" w:rsidP="00200CB5">
            <w:pPr>
              <w:jc w:val="center"/>
              <w:rPr>
                <w:rFonts w:asciiTheme="majorHAnsi" w:hAnsiTheme="majorHAnsi" w:cstheme="majorHAnsi"/>
                <w:sz w:val="22"/>
                <w:szCs w:val="22"/>
              </w:rPr>
            </w:pPr>
            <w:r w:rsidRPr="00766BFC">
              <w:rPr>
                <w:rFonts w:asciiTheme="majorHAnsi" w:hAnsiTheme="majorHAnsi" w:cstheme="majorHAnsi"/>
                <w:sz w:val="22"/>
                <w:szCs w:val="22"/>
              </w:rPr>
              <w:t xml:space="preserve">Please tick </w:t>
            </w:r>
            <w:r w:rsidR="00766BFC" w:rsidRPr="00766BFC">
              <w:rPr>
                <w:rFonts w:asciiTheme="majorHAnsi" w:hAnsiTheme="majorHAnsi" w:cstheme="majorHAnsi"/>
                <w:sz w:val="22"/>
                <w:szCs w:val="22"/>
              </w:rPr>
              <w:t>the preferred stall size</w:t>
            </w:r>
            <w:r w:rsidRPr="00766BFC">
              <w:rPr>
                <w:rFonts w:asciiTheme="majorHAnsi" w:hAnsiTheme="majorHAnsi" w:cstheme="majorHAnsi"/>
                <w:sz w:val="22"/>
                <w:szCs w:val="22"/>
              </w:rPr>
              <w:t xml:space="preserve"> you would like:</w:t>
            </w:r>
          </w:p>
          <w:p w14:paraId="5F991C67" w14:textId="60EC93A7" w:rsidR="00766BFC" w:rsidRPr="00A648D0" w:rsidRDefault="00766BFC" w:rsidP="00200CB5">
            <w:pPr>
              <w:jc w:val="center"/>
              <w:rPr>
                <w:rFonts w:asciiTheme="majorHAnsi" w:hAnsiTheme="majorHAnsi" w:cstheme="majorHAnsi"/>
                <w:sz w:val="22"/>
                <w:szCs w:val="22"/>
              </w:rPr>
            </w:pPr>
            <w:r w:rsidRPr="00766BFC">
              <w:rPr>
                <w:rFonts w:asciiTheme="majorHAnsi" w:hAnsiTheme="majorHAnsi" w:cstheme="majorHAnsi"/>
                <w:sz w:val="22"/>
                <w:szCs w:val="22"/>
              </w:rPr>
              <w:t>(</w:t>
            </w:r>
            <w:r>
              <w:rPr>
                <w:rFonts w:asciiTheme="majorHAnsi" w:hAnsiTheme="majorHAnsi" w:cstheme="majorHAnsi"/>
                <w:sz w:val="22"/>
                <w:szCs w:val="22"/>
              </w:rPr>
              <w:t>Please note we are unable to guarantee</w:t>
            </w:r>
            <w:r w:rsidRPr="00766BFC">
              <w:rPr>
                <w:rFonts w:asciiTheme="majorHAnsi" w:hAnsiTheme="majorHAnsi" w:cstheme="majorHAnsi"/>
                <w:sz w:val="22"/>
                <w:szCs w:val="22"/>
              </w:rPr>
              <w:t xml:space="preserve"> the </w:t>
            </w:r>
            <w:r>
              <w:rPr>
                <w:rFonts w:asciiTheme="majorHAnsi" w:hAnsiTheme="majorHAnsi" w:cstheme="majorHAnsi"/>
                <w:sz w:val="22"/>
                <w:szCs w:val="22"/>
              </w:rPr>
              <w:t>stall size selected</w:t>
            </w:r>
            <w:r w:rsidRPr="00766BFC">
              <w:rPr>
                <w:rFonts w:asciiTheme="majorHAnsi" w:hAnsiTheme="majorHAnsi" w:cstheme="majorHAnsi"/>
                <w:sz w:val="22"/>
                <w:szCs w:val="22"/>
              </w:rPr>
              <w:t>)</w:t>
            </w:r>
          </w:p>
        </w:tc>
        <w:tc>
          <w:tcPr>
            <w:tcW w:w="3969" w:type="dxa"/>
            <w:shd w:val="clear" w:color="auto" w:fill="auto"/>
            <w:vAlign w:val="center"/>
          </w:tcPr>
          <w:p w14:paraId="0FE39747" w14:textId="77777777" w:rsidR="008A12F9" w:rsidRPr="00A648D0" w:rsidRDefault="008A12F9" w:rsidP="00326F1B">
            <w:pPr>
              <w:rPr>
                <w:rFonts w:asciiTheme="majorHAnsi" w:hAnsiTheme="majorHAnsi" w:cstheme="majorHAnsi"/>
                <w:b/>
                <w:noProof/>
                <w:sz w:val="22"/>
                <w:szCs w:val="22"/>
                <w:lang w:val="en-GB" w:eastAsia="en-GB"/>
              </w:rPr>
            </w:pPr>
            <w:r w:rsidRPr="00A648D0">
              <w:rPr>
                <w:rFonts w:asciiTheme="majorHAnsi" w:hAnsiTheme="majorHAnsi" w:cstheme="majorHAnsi"/>
                <w:b/>
                <w:noProof/>
                <w:sz w:val="22"/>
                <w:szCs w:val="22"/>
                <w:lang w:val="en-GB" w:eastAsia="en-GB"/>
              </w:rPr>
              <w:t>Cost</w:t>
            </w:r>
          </w:p>
          <w:p w14:paraId="292F3BF0" w14:textId="77777777" w:rsidR="008A12F9" w:rsidRPr="00A648D0" w:rsidRDefault="008A12F9" w:rsidP="00326F1B">
            <w:pPr>
              <w:rPr>
                <w:rFonts w:asciiTheme="majorHAnsi" w:hAnsiTheme="majorHAnsi" w:cstheme="majorHAnsi"/>
                <w:noProof/>
                <w:sz w:val="22"/>
                <w:szCs w:val="22"/>
                <w:lang w:val="en-GB" w:eastAsia="en-GB"/>
              </w:rPr>
            </w:pPr>
          </w:p>
        </w:tc>
      </w:tr>
      <w:tr w:rsidR="008A12F9" w:rsidRPr="00DE4459" w14:paraId="49913D1C" w14:textId="77777777" w:rsidTr="00747595">
        <w:trPr>
          <w:cantSplit/>
          <w:trHeight w:val="376"/>
          <w:jc w:val="center"/>
        </w:trPr>
        <w:tc>
          <w:tcPr>
            <w:tcW w:w="4994" w:type="dxa"/>
            <w:shd w:val="clear" w:color="auto" w:fill="auto"/>
            <w:vAlign w:val="center"/>
          </w:tcPr>
          <w:p w14:paraId="57B2891B" w14:textId="77777777" w:rsidR="008A12F9" w:rsidRPr="00A648D0" w:rsidRDefault="008A12F9" w:rsidP="00DE4459">
            <w:pPr>
              <w:jc w:val="right"/>
              <w:rPr>
                <w:rFonts w:asciiTheme="majorHAnsi" w:hAnsiTheme="majorHAnsi" w:cstheme="majorHAnsi"/>
                <w:sz w:val="22"/>
                <w:szCs w:val="22"/>
              </w:rPr>
            </w:pPr>
            <w:r w:rsidRPr="00A648D0">
              <w:rPr>
                <w:rFonts w:asciiTheme="majorHAnsi" w:hAnsiTheme="majorHAnsi" w:cstheme="majorHAnsi"/>
                <w:sz w:val="22"/>
                <w:szCs w:val="22"/>
              </w:rPr>
              <w:t>6ft space</w:t>
            </w:r>
          </w:p>
        </w:tc>
        <w:tc>
          <w:tcPr>
            <w:tcW w:w="2382" w:type="dxa"/>
            <w:shd w:val="clear" w:color="auto" w:fill="auto"/>
            <w:vAlign w:val="center"/>
          </w:tcPr>
          <w:p w14:paraId="7742A2B4" w14:textId="77777777" w:rsidR="008A12F9" w:rsidRPr="00A648D0" w:rsidRDefault="008A12F9" w:rsidP="00DE4459">
            <w:pPr>
              <w:jc w:val="center"/>
              <w:rPr>
                <w:rFonts w:asciiTheme="majorHAnsi" w:hAnsiTheme="majorHAnsi" w:cstheme="majorHAnsi"/>
                <w:noProof/>
                <w:sz w:val="22"/>
                <w:szCs w:val="22"/>
                <w:lang w:val="en-GB" w:eastAsia="en-GB"/>
              </w:rPr>
            </w:pPr>
            <w:r w:rsidRPr="00A648D0">
              <w:rPr>
                <w:rFonts w:ascii="Segoe UI Symbol" w:eastAsia="MS UI Gothic" w:hAnsi="Segoe UI Symbol" w:cs="Segoe UI Symbol"/>
                <w:sz w:val="22"/>
                <w:szCs w:val="22"/>
              </w:rPr>
              <w:t>☐</w:t>
            </w:r>
          </w:p>
        </w:tc>
        <w:tc>
          <w:tcPr>
            <w:tcW w:w="3969" w:type="dxa"/>
            <w:shd w:val="clear" w:color="auto" w:fill="auto"/>
            <w:vAlign w:val="center"/>
          </w:tcPr>
          <w:p w14:paraId="5268C1AF" w14:textId="5A7202F5" w:rsidR="008A12F9" w:rsidRPr="00A648D0" w:rsidRDefault="008A12F9" w:rsidP="00D02BAE">
            <w:pPr>
              <w:rPr>
                <w:rFonts w:asciiTheme="majorHAnsi" w:hAnsiTheme="majorHAnsi" w:cstheme="majorHAnsi"/>
                <w:noProof/>
                <w:sz w:val="22"/>
                <w:szCs w:val="22"/>
                <w:lang w:val="en-GB" w:eastAsia="en-GB"/>
              </w:rPr>
            </w:pPr>
            <w:r w:rsidRPr="00A648D0">
              <w:rPr>
                <w:rFonts w:asciiTheme="majorHAnsi" w:hAnsiTheme="majorHAnsi" w:cstheme="majorHAnsi"/>
                <w:noProof/>
                <w:sz w:val="22"/>
                <w:szCs w:val="22"/>
                <w:lang w:val="en-GB" w:eastAsia="en-GB"/>
              </w:rPr>
              <w:t>£130</w:t>
            </w:r>
          </w:p>
        </w:tc>
      </w:tr>
      <w:tr w:rsidR="008A12F9" w:rsidRPr="00DE4459" w14:paraId="2CD0D40E" w14:textId="77777777" w:rsidTr="00747595">
        <w:trPr>
          <w:cantSplit/>
          <w:trHeight w:val="356"/>
          <w:jc w:val="center"/>
        </w:trPr>
        <w:tc>
          <w:tcPr>
            <w:tcW w:w="4994" w:type="dxa"/>
            <w:shd w:val="clear" w:color="auto" w:fill="auto"/>
            <w:vAlign w:val="center"/>
          </w:tcPr>
          <w:p w14:paraId="63E2249A" w14:textId="77777777" w:rsidR="008A12F9" w:rsidRPr="00A648D0" w:rsidRDefault="008A12F9" w:rsidP="00DE4459">
            <w:pPr>
              <w:jc w:val="right"/>
              <w:rPr>
                <w:rFonts w:asciiTheme="majorHAnsi" w:hAnsiTheme="majorHAnsi" w:cstheme="majorHAnsi"/>
                <w:sz w:val="22"/>
                <w:szCs w:val="22"/>
              </w:rPr>
            </w:pPr>
            <w:r w:rsidRPr="00A648D0">
              <w:rPr>
                <w:rFonts w:asciiTheme="majorHAnsi" w:hAnsiTheme="majorHAnsi" w:cstheme="majorHAnsi"/>
                <w:sz w:val="22"/>
                <w:szCs w:val="22"/>
              </w:rPr>
              <w:t>9ft space</w:t>
            </w:r>
          </w:p>
        </w:tc>
        <w:tc>
          <w:tcPr>
            <w:tcW w:w="2382" w:type="dxa"/>
            <w:shd w:val="clear" w:color="auto" w:fill="auto"/>
            <w:vAlign w:val="center"/>
          </w:tcPr>
          <w:p w14:paraId="75A30215" w14:textId="77777777" w:rsidR="008A12F9" w:rsidRPr="00A648D0" w:rsidRDefault="008A12F9" w:rsidP="00DE4459">
            <w:pPr>
              <w:jc w:val="center"/>
              <w:rPr>
                <w:rFonts w:asciiTheme="majorHAnsi" w:hAnsiTheme="majorHAnsi" w:cstheme="majorHAnsi"/>
                <w:noProof/>
                <w:sz w:val="22"/>
                <w:szCs w:val="22"/>
                <w:lang w:val="en-GB" w:eastAsia="en-GB"/>
              </w:rPr>
            </w:pPr>
            <w:r w:rsidRPr="00A648D0">
              <w:rPr>
                <w:rFonts w:ascii="Segoe UI Symbol" w:eastAsia="MS UI Gothic" w:hAnsi="Segoe UI Symbol" w:cs="Segoe UI Symbol"/>
                <w:sz w:val="22"/>
                <w:szCs w:val="22"/>
              </w:rPr>
              <w:t>☐</w:t>
            </w:r>
          </w:p>
        </w:tc>
        <w:tc>
          <w:tcPr>
            <w:tcW w:w="3969" w:type="dxa"/>
            <w:shd w:val="clear" w:color="auto" w:fill="auto"/>
            <w:vAlign w:val="center"/>
          </w:tcPr>
          <w:p w14:paraId="0993CD2D" w14:textId="1ADE95AC" w:rsidR="008A12F9" w:rsidRPr="00A648D0" w:rsidRDefault="008A12F9" w:rsidP="00F33CAA">
            <w:pPr>
              <w:rPr>
                <w:rFonts w:asciiTheme="majorHAnsi" w:hAnsiTheme="majorHAnsi" w:cstheme="majorHAnsi"/>
                <w:noProof/>
                <w:sz w:val="22"/>
                <w:szCs w:val="22"/>
                <w:lang w:val="en-GB" w:eastAsia="en-GB"/>
              </w:rPr>
            </w:pPr>
            <w:r w:rsidRPr="00A648D0">
              <w:rPr>
                <w:rFonts w:asciiTheme="majorHAnsi" w:hAnsiTheme="majorHAnsi" w:cstheme="majorHAnsi"/>
                <w:noProof/>
                <w:sz w:val="22"/>
                <w:szCs w:val="22"/>
                <w:lang w:val="en-GB" w:eastAsia="en-GB"/>
              </w:rPr>
              <w:t>£190</w:t>
            </w:r>
          </w:p>
        </w:tc>
      </w:tr>
      <w:tr w:rsidR="008A12F9" w:rsidRPr="00DE4459" w14:paraId="2B7643CE" w14:textId="77777777" w:rsidTr="00747595">
        <w:trPr>
          <w:cantSplit/>
          <w:trHeight w:val="348"/>
          <w:jc w:val="center"/>
        </w:trPr>
        <w:tc>
          <w:tcPr>
            <w:tcW w:w="4994" w:type="dxa"/>
            <w:shd w:val="clear" w:color="auto" w:fill="auto"/>
            <w:vAlign w:val="center"/>
          </w:tcPr>
          <w:p w14:paraId="6263E431" w14:textId="77777777" w:rsidR="008A12F9" w:rsidRPr="00A648D0" w:rsidRDefault="008A12F9" w:rsidP="00DE4459">
            <w:pPr>
              <w:jc w:val="right"/>
              <w:rPr>
                <w:rFonts w:asciiTheme="majorHAnsi" w:hAnsiTheme="majorHAnsi" w:cstheme="majorHAnsi"/>
                <w:sz w:val="22"/>
                <w:szCs w:val="22"/>
              </w:rPr>
            </w:pPr>
            <w:r w:rsidRPr="00A648D0">
              <w:rPr>
                <w:rFonts w:asciiTheme="majorHAnsi" w:hAnsiTheme="majorHAnsi" w:cstheme="majorHAnsi"/>
                <w:sz w:val="22"/>
                <w:szCs w:val="22"/>
              </w:rPr>
              <w:t>12ft space</w:t>
            </w:r>
          </w:p>
        </w:tc>
        <w:tc>
          <w:tcPr>
            <w:tcW w:w="2382" w:type="dxa"/>
            <w:shd w:val="clear" w:color="auto" w:fill="auto"/>
            <w:vAlign w:val="center"/>
          </w:tcPr>
          <w:p w14:paraId="2D36141A" w14:textId="77777777" w:rsidR="008A12F9" w:rsidRPr="00A648D0" w:rsidRDefault="008A12F9" w:rsidP="00DE4459">
            <w:pPr>
              <w:jc w:val="center"/>
              <w:rPr>
                <w:rFonts w:asciiTheme="majorHAnsi" w:hAnsiTheme="majorHAnsi" w:cstheme="majorHAnsi"/>
                <w:noProof/>
                <w:sz w:val="22"/>
                <w:szCs w:val="22"/>
                <w:lang w:val="en-GB" w:eastAsia="en-GB"/>
              </w:rPr>
            </w:pPr>
            <w:r w:rsidRPr="00A648D0">
              <w:rPr>
                <w:rFonts w:ascii="Segoe UI Symbol" w:eastAsia="MS UI Gothic" w:hAnsi="Segoe UI Symbol" w:cs="Segoe UI Symbol"/>
                <w:sz w:val="22"/>
                <w:szCs w:val="22"/>
              </w:rPr>
              <w:t>☐</w:t>
            </w:r>
          </w:p>
        </w:tc>
        <w:tc>
          <w:tcPr>
            <w:tcW w:w="3969" w:type="dxa"/>
            <w:shd w:val="clear" w:color="auto" w:fill="auto"/>
            <w:vAlign w:val="center"/>
          </w:tcPr>
          <w:p w14:paraId="0EADFD4B" w14:textId="3FDFC383" w:rsidR="008A12F9" w:rsidRPr="00A648D0" w:rsidRDefault="008A12F9" w:rsidP="00F33CAA">
            <w:pPr>
              <w:rPr>
                <w:rFonts w:asciiTheme="majorHAnsi" w:hAnsiTheme="majorHAnsi" w:cstheme="majorHAnsi"/>
                <w:noProof/>
                <w:sz w:val="22"/>
                <w:szCs w:val="22"/>
                <w:lang w:val="en-GB" w:eastAsia="en-GB"/>
              </w:rPr>
            </w:pPr>
            <w:r w:rsidRPr="00A648D0">
              <w:rPr>
                <w:rFonts w:asciiTheme="majorHAnsi" w:hAnsiTheme="majorHAnsi" w:cstheme="majorHAnsi"/>
                <w:noProof/>
                <w:sz w:val="22"/>
                <w:szCs w:val="22"/>
                <w:lang w:val="en-GB" w:eastAsia="en-GB"/>
              </w:rPr>
              <w:t>£250</w:t>
            </w:r>
          </w:p>
        </w:tc>
      </w:tr>
      <w:tr w:rsidR="00DE4459" w:rsidRPr="00DE4459" w14:paraId="4F426406" w14:textId="77777777" w:rsidTr="00747595">
        <w:trPr>
          <w:cantSplit/>
          <w:trHeight w:val="380"/>
          <w:jc w:val="center"/>
        </w:trPr>
        <w:tc>
          <w:tcPr>
            <w:tcW w:w="11345" w:type="dxa"/>
            <w:gridSpan w:val="3"/>
            <w:shd w:val="clear" w:color="auto" w:fill="A6A6A6" w:themeFill="background1" w:themeFillShade="A6"/>
            <w:vAlign w:val="center"/>
          </w:tcPr>
          <w:p w14:paraId="25CD47A6" w14:textId="0590E0F2" w:rsidR="00DE4459" w:rsidRPr="00A648D0" w:rsidRDefault="008A12F9" w:rsidP="005502D2">
            <w:pPr>
              <w:pStyle w:val="Heading2"/>
              <w:rPr>
                <w:rFonts w:cstheme="majorHAnsi"/>
                <w:color w:val="FFFFFF" w:themeColor="background1"/>
                <w:sz w:val="22"/>
                <w:szCs w:val="22"/>
              </w:rPr>
            </w:pPr>
            <w:r>
              <w:rPr>
                <w:rFonts w:cstheme="majorHAnsi"/>
                <w:color w:val="FFFFFF" w:themeColor="background1"/>
                <w:sz w:val="22"/>
                <w:szCs w:val="22"/>
              </w:rPr>
              <w:t>Ele</w:t>
            </w:r>
            <w:r w:rsidR="00747595">
              <w:rPr>
                <w:rFonts w:cstheme="majorHAnsi"/>
                <w:color w:val="FFFFFF" w:themeColor="background1"/>
                <w:sz w:val="22"/>
                <w:szCs w:val="22"/>
              </w:rPr>
              <w:t>C</w:t>
            </w:r>
            <w:r>
              <w:rPr>
                <w:rFonts w:cstheme="majorHAnsi"/>
                <w:color w:val="FFFFFF" w:themeColor="background1"/>
                <w:sz w:val="22"/>
                <w:szCs w:val="22"/>
              </w:rPr>
              <w:t>tricty</w:t>
            </w:r>
          </w:p>
        </w:tc>
      </w:tr>
      <w:tr w:rsidR="008A12F9" w:rsidRPr="00DE4459" w14:paraId="265FB18E" w14:textId="77777777" w:rsidTr="00747595">
        <w:trPr>
          <w:cantSplit/>
          <w:trHeight w:val="567"/>
          <w:jc w:val="center"/>
        </w:trPr>
        <w:tc>
          <w:tcPr>
            <w:tcW w:w="11345" w:type="dxa"/>
            <w:gridSpan w:val="3"/>
            <w:shd w:val="clear" w:color="auto" w:fill="FFFFFF" w:themeFill="background1"/>
            <w:vAlign w:val="center"/>
          </w:tcPr>
          <w:p w14:paraId="5B6AAC45" w14:textId="21C88418" w:rsidR="008A12F9" w:rsidRPr="00747595" w:rsidRDefault="00747595" w:rsidP="00747595">
            <w:pPr>
              <w:pStyle w:val="Heading2"/>
              <w:rPr>
                <w:b w:val="0"/>
                <w:caps w:val="0"/>
                <w:sz w:val="22"/>
              </w:rPr>
            </w:pPr>
            <w:r w:rsidRPr="00F10D0D">
              <w:rPr>
                <w:b w:val="0"/>
                <w:caps w:val="0"/>
                <w:sz w:val="22"/>
              </w:rPr>
              <w:t xml:space="preserve">Electrical power points </w:t>
            </w:r>
            <w:r>
              <w:rPr>
                <w:b w:val="0"/>
                <w:caps w:val="0"/>
                <w:sz w:val="22"/>
              </w:rPr>
              <w:t xml:space="preserve">will be </w:t>
            </w:r>
            <w:r w:rsidRPr="00F10D0D">
              <w:rPr>
                <w:b w:val="0"/>
                <w:caps w:val="0"/>
                <w:sz w:val="22"/>
              </w:rPr>
              <w:t>charged at £3</w:t>
            </w:r>
            <w:r w:rsidR="008A12F9">
              <w:rPr>
                <w:b w:val="0"/>
                <w:sz w:val="22"/>
              </w:rPr>
              <w:t>5</w:t>
            </w:r>
            <w:r w:rsidRPr="00F10D0D">
              <w:rPr>
                <w:b w:val="0"/>
                <w:caps w:val="0"/>
                <w:sz w:val="22"/>
              </w:rPr>
              <w:t xml:space="preserve"> per stall</w:t>
            </w:r>
            <w:r>
              <w:rPr>
                <w:b w:val="0"/>
                <w:caps w:val="0"/>
                <w:sz w:val="22"/>
              </w:rPr>
              <w:t xml:space="preserve">. This can be booked if you are successful in securing a stall. </w:t>
            </w:r>
          </w:p>
        </w:tc>
      </w:tr>
      <w:tr w:rsidR="00DE4459" w:rsidRPr="00DE4459" w14:paraId="6B2ACC02" w14:textId="77777777" w:rsidTr="00747595">
        <w:trPr>
          <w:cantSplit/>
          <w:trHeight w:val="380"/>
          <w:jc w:val="center"/>
        </w:trPr>
        <w:tc>
          <w:tcPr>
            <w:tcW w:w="11345" w:type="dxa"/>
            <w:gridSpan w:val="3"/>
            <w:tcBorders>
              <w:bottom w:val="single" w:sz="4" w:space="0" w:color="A6A6A6" w:themeColor="background1" w:themeShade="A6"/>
            </w:tcBorders>
            <w:shd w:val="clear" w:color="auto" w:fill="A6A6A6" w:themeFill="background1" w:themeFillShade="A6"/>
            <w:vAlign w:val="center"/>
          </w:tcPr>
          <w:p w14:paraId="537C85EE" w14:textId="341F324B" w:rsidR="00DE4459" w:rsidRPr="008A12F9" w:rsidRDefault="00747595" w:rsidP="00732A7B">
            <w:pPr>
              <w:pStyle w:val="Heading2"/>
              <w:rPr>
                <w:rFonts w:cstheme="majorHAnsi"/>
                <w:color w:val="FFFFFF" w:themeColor="background1"/>
                <w:sz w:val="22"/>
                <w:szCs w:val="22"/>
              </w:rPr>
            </w:pPr>
            <w:r>
              <w:rPr>
                <w:color w:val="FFFFFF" w:themeColor="background1"/>
                <w:sz w:val="22"/>
                <w:szCs w:val="22"/>
              </w:rPr>
              <w:t xml:space="preserve">STALLHOLDER COMMISSION INFORMATION </w:t>
            </w:r>
          </w:p>
        </w:tc>
      </w:tr>
      <w:tr w:rsidR="008A12F9" w:rsidRPr="00DE4459" w14:paraId="362D74B4" w14:textId="77777777" w:rsidTr="00747595">
        <w:trPr>
          <w:cantSplit/>
          <w:trHeight w:val="615"/>
          <w:jc w:val="center"/>
        </w:trPr>
        <w:tc>
          <w:tcPr>
            <w:tcW w:w="11345" w:type="dxa"/>
            <w:gridSpan w:val="3"/>
            <w:tcBorders>
              <w:top w:val="single" w:sz="4" w:space="0" w:color="A6A6A6" w:themeColor="background1" w:themeShade="A6"/>
            </w:tcBorders>
            <w:shd w:val="clear" w:color="auto" w:fill="auto"/>
            <w:vAlign w:val="center"/>
          </w:tcPr>
          <w:p w14:paraId="2F73D2BC" w14:textId="4CC06300" w:rsidR="00747595" w:rsidRDefault="00747595" w:rsidP="00732A7B">
            <w:pPr>
              <w:rPr>
                <w:rFonts w:asciiTheme="majorHAnsi" w:hAnsiTheme="majorHAnsi" w:cstheme="majorHAnsi"/>
                <w:bCs/>
                <w:noProof/>
                <w:sz w:val="22"/>
                <w:lang w:val="en-GB" w:eastAsia="en-GB"/>
              </w:rPr>
            </w:pPr>
            <w:r>
              <w:rPr>
                <w:rFonts w:asciiTheme="majorHAnsi" w:hAnsiTheme="majorHAnsi" w:cstheme="majorHAnsi"/>
                <w:bCs/>
                <w:sz w:val="22"/>
              </w:rPr>
              <w:t xml:space="preserve">Each year, our stallholders donate 10% commissions of their gross takings/orders to Treloar’s, as well as donating a prize for our Tombola which is greatly appreciated in helping to support our students. </w:t>
            </w:r>
          </w:p>
          <w:p w14:paraId="7E470FE3" w14:textId="633D32DE" w:rsidR="00747595" w:rsidRDefault="00747595" w:rsidP="00732A7B">
            <w:pPr>
              <w:rPr>
                <w:rFonts w:asciiTheme="majorHAnsi" w:hAnsiTheme="majorHAnsi" w:cstheme="majorHAnsi"/>
                <w:bCs/>
                <w:noProof/>
                <w:sz w:val="22"/>
                <w:lang w:val="en-GB" w:eastAsia="en-GB"/>
              </w:rPr>
            </w:pPr>
          </w:p>
          <w:p w14:paraId="3DD552D4" w14:textId="77777777" w:rsidR="00747595" w:rsidRDefault="00747595" w:rsidP="00732A7B">
            <w:pPr>
              <w:rPr>
                <w:rFonts w:asciiTheme="majorHAnsi" w:hAnsiTheme="majorHAnsi" w:cstheme="majorHAnsi"/>
                <w:bCs/>
                <w:noProof/>
                <w:sz w:val="22"/>
                <w:szCs w:val="22"/>
                <w:lang w:val="en-GB" w:eastAsia="en-GB"/>
              </w:rPr>
            </w:pPr>
          </w:p>
          <w:p w14:paraId="5547950A" w14:textId="0BA2C408" w:rsidR="00747595" w:rsidRPr="008A12F9" w:rsidRDefault="00747595" w:rsidP="00732A7B">
            <w:pPr>
              <w:rPr>
                <w:rFonts w:asciiTheme="majorHAnsi" w:hAnsiTheme="majorHAnsi" w:cstheme="majorHAnsi"/>
                <w:bCs/>
                <w:noProof/>
                <w:sz w:val="22"/>
                <w:szCs w:val="22"/>
                <w:lang w:val="en-GB" w:eastAsia="en-GB"/>
              </w:rPr>
            </w:pPr>
          </w:p>
        </w:tc>
      </w:tr>
      <w:tr w:rsidR="00DE4459" w:rsidRPr="00DE4459" w14:paraId="050E314D" w14:textId="77777777" w:rsidTr="00747595">
        <w:trPr>
          <w:cantSplit/>
          <w:trHeight w:val="265"/>
          <w:jc w:val="center"/>
        </w:trPr>
        <w:tc>
          <w:tcPr>
            <w:tcW w:w="11345" w:type="dxa"/>
            <w:gridSpan w:val="3"/>
            <w:shd w:val="clear" w:color="auto" w:fill="A6A6A6" w:themeFill="background1" w:themeFillShade="A6"/>
            <w:vAlign w:val="center"/>
          </w:tcPr>
          <w:p w14:paraId="08E2EF97" w14:textId="23A30E49" w:rsidR="00DE4459" w:rsidRPr="00A648D0" w:rsidRDefault="008A12F9" w:rsidP="00D02BAE">
            <w:pPr>
              <w:pStyle w:val="Heading2"/>
              <w:rPr>
                <w:rFonts w:cstheme="majorHAnsi"/>
                <w:color w:val="FFFFFF" w:themeColor="background1"/>
                <w:sz w:val="22"/>
                <w:szCs w:val="22"/>
              </w:rPr>
            </w:pPr>
            <w:r>
              <w:rPr>
                <w:rFonts w:cstheme="majorHAnsi"/>
                <w:color w:val="FFFFFF" w:themeColor="background1"/>
                <w:sz w:val="22"/>
                <w:szCs w:val="22"/>
              </w:rPr>
              <w:lastRenderedPageBreak/>
              <w:t>About Treloar’s</w:t>
            </w:r>
          </w:p>
        </w:tc>
      </w:tr>
      <w:tr w:rsidR="008A12F9" w:rsidRPr="00DE4459" w14:paraId="1BE3133B" w14:textId="77777777" w:rsidTr="00747595">
        <w:trPr>
          <w:cantSplit/>
          <w:trHeight w:val="1911"/>
          <w:jc w:val="center"/>
        </w:trPr>
        <w:tc>
          <w:tcPr>
            <w:tcW w:w="11345" w:type="dxa"/>
            <w:gridSpan w:val="3"/>
            <w:shd w:val="clear" w:color="auto" w:fill="auto"/>
            <w:vAlign w:val="center"/>
          </w:tcPr>
          <w:p w14:paraId="02710A1D" w14:textId="77777777" w:rsidR="008A12F9" w:rsidRPr="009F0EFC" w:rsidRDefault="008A12F9" w:rsidP="008A12F9">
            <w:pPr>
              <w:rPr>
                <w:rFonts w:asciiTheme="majorHAnsi" w:hAnsiTheme="majorHAnsi" w:cstheme="majorHAnsi"/>
                <w:sz w:val="22"/>
              </w:rPr>
            </w:pPr>
            <w:r w:rsidRPr="009F0EFC">
              <w:rPr>
                <w:rFonts w:asciiTheme="majorHAnsi" w:hAnsiTheme="majorHAnsi" w:cstheme="majorHAnsi"/>
                <w:sz w:val="22"/>
              </w:rPr>
              <w:t xml:space="preserve">All proceeds from the Dummer Fair will benefit the inspirational young people at Treloar’s. </w:t>
            </w:r>
          </w:p>
          <w:p w14:paraId="459DB3B5" w14:textId="77777777" w:rsidR="008A12F9" w:rsidRPr="009F0EFC" w:rsidRDefault="008A12F9" w:rsidP="008A12F9">
            <w:pPr>
              <w:rPr>
                <w:rFonts w:asciiTheme="majorHAnsi" w:hAnsiTheme="majorHAnsi" w:cstheme="majorHAnsi"/>
                <w:sz w:val="22"/>
              </w:rPr>
            </w:pPr>
          </w:p>
          <w:p w14:paraId="4E03F0EF" w14:textId="5B533FE1" w:rsidR="008A12F9" w:rsidRPr="009F0EFC" w:rsidRDefault="008A12F9" w:rsidP="008A12F9">
            <w:pPr>
              <w:rPr>
                <w:rFonts w:asciiTheme="majorHAnsi" w:hAnsiTheme="majorHAnsi" w:cstheme="majorHAnsi"/>
                <w:sz w:val="22"/>
              </w:rPr>
            </w:pPr>
            <w:r w:rsidRPr="009F0EFC">
              <w:rPr>
                <w:rFonts w:asciiTheme="majorHAnsi" w:hAnsiTheme="majorHAnsi" w:cstheme="majorHAnsi"/>
                <w:sz w:val="22"/>
              </w:rPr>
              <w:t>Treloar’s is so much more than just a school and college. We are a charity, and right now, around the clock, we are delivering outstanding medical care, therapy, independence training and education to around 1</w:t>
            </w:r>
            <w:r w:rsidR="0021291D" w:rsidRPr="009F0EFC">
              <w:rPr>
                <w:rFonts w:asciiTheme="majorHAnsi" w:hAnsiTheme="majorHAnsi" w:cstheme="majorHAnsi"/>
                <w:sz w:val="22"/>
              </w:rPr>
              <w:t>70</w:t>
            </w:r>
            <w:r w:rsidRPr="009F0EFC">
              <w:rPr>
                <w:rFonts w:asciiTheme="majorHAnsi" w:hAnsiTheme="majorHAnsi" w:cstheme="majorHAnsi"/>
                <w:sz w:val="22"/>
              </w:rPr>
              <w:t xml:space="preserve"> disabled children and young people aged 4 to 25. </w:t>
            </w:r>
          </w:p>
          <w:p w14:paraId="083EEAED" w14:textId="77777777" w:rsidR="008A12F9" w:rsidRPr="009F0EFC" w:rsidRDefault="008A12F9" w:rsidP="008A12F9">
            <w:pPr>
              <w:rPr>
                <w:rFonts w:asciiTheme="majorHAnsi" w:hAnsiTheme="majorHAnsi" w:cstheme="majorHAnsi"/>
                <w:sz w:val="22"/>
              </w:rPr>
            </w:pPr>
          </w:p>
          <w:p w14:paraId="0CFB3313" w14:textId="70C7415D" w:rsidR="008A12F9" w:rsidRPr="00A648D0" w:rsidRDefault="008A12F9" w:rsidP="008A12F9">
            <w:pPr>
              <w:rPr>
                <w:rFonts w:asciiTheme="majorHAnsi" w:hAnsiTheme="majorHAnsi" w:cstheme="majorHAnsi"/>
                <w:noProof/>
                <w:sz w:val="22"/>
                <w:szCs w:val="22"/>
                <w:lang w:val="en-GB" w:eastAsia="en-GB"/>
              </w:rPr>
            </w:pPr>
            <w:r w:rsidRPr="009F0EFC">
              <w:rPr>
                <w:rFonts w:asciiTheme="majorHAnsi" w:hAnsiTheme="majorHAnsi" w:cstheme="majorHAnsi"/>
                <w:sz w:val="22"/>
              </w:rPr>
              <w:t>Every day we are preparing young people to live as independently as possible and reach their future aspirations. But we can’t do this without you. We must raise £2million each year to deliver innovative support in classrooms and our residential houses to help students to reach their full potential. With you by our side, our young people are striving towards a more fulfilled life. We are very proud to be able to support these amazing young people and their families.</w:t>
            </w:r>
          </w:p>
        </w:tc>
      </w:tr>
    </w:tbl>
    <w:p w14:paraId="5A46848F" w14:textId="77777777" w:rsidR="00AA7D0C" w:rsidRPr="00DE4459" w:rsidRDefault="00AA7D0C" w:rsidP="00D432B5">
      <w:pPr>
        <w:rPr>
          <w:rFonts w:asciiTheme="majorHAnsi" w:hAnsiTheme="majorHAnsi" w:cstheme="majorHAnsi"/>
          <w:sz w:val="22"/>
          <w:szCs w:val="22"/>
        </w:rPr>
      </w:pPr>
    </w:p>
    <w:sectPr w:rsidR="00AA7D0C" w:rsidRPr="00DE4459" w:rsidSect="00A852AC">
      <w:headerReference w:type="default" r:id="rId10"/>
      <w:footerReference w:type="default" r:id="rId11"/>
      <w:pgSz w:w="12240" w:h="15840"/>
      <w:pgMar w:top="1236" w:right="1440" w:bottom="1134" w:left="1440" w:header="284"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3FB9" w14:textId="77777777" w:rsidR="00196AD2" w:rsidRDefault="00196AD2">
      <w:r>
        <w:separator/>
      </w:r>
    </w:p>
  </w:endnote>
  <w:endnote w:type="continuationSeparator" w:id="0">
    <w:p w14:paraId="29663276" w14:textId="77777777" w:rsidR="00196AD2" w:rsidRDefault="0019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6531" w14:textId="4D65E832" w:rsidR="00196AD2" w:rsidRPr="00C96751" w:rsidRDefault="00315AA7" w:rsidP="00F92315">
    <w:pPr>
      <w:ind w:right="-563"/>
      <w:jc w:val="right"/>
      <w:rPr>
        <w:rFonts w:cstheme="minorHAnsi"/>
        <w:sz w:val="18"/>
      </w:rPr>
    </w:pPr>
    <w:r>
      <w:rPr>
        <w:rFonts w:cstheme="minorHAnsi"/>
        <w:noProof/>
        <w:sz w:val="18"/>
      </w:rPr>
      <w:drawing>
        <wp:anchor distT="0" distB="0" distL="114300" distR="114300" simplePos="0" relativeHeight="251681792" behindDoc="1" locked="0" layoutInCell="1" allowOverlap="1" wp14:anchorId="7B0A46E5" wp14:editId="77F18CF5">
          <wp:simplePos x="0" y="0"/>
          <wp:positionH relativeFrom="column">
            <wp:posOffset>-314325</wp:posOffset>
          </wp:positionH>
          <wp:positionV relativeFrom="paragraph">
            <wp:posOffset>94615</wp:posOffset>
          </wp:positionV>
          <wp:extent cx="2362200" cy="523875"/>
          <wp:effectExtent l="0" t="0" r="0" b="9525"/>
          <wp:wrapTight wrapText="bothSides">
            <wp:wrapPolygon edited="0">
              <wp:start x="0" y="0"/>
              <wp:lineTo x="0" y="21207"/>
              <wp:lineTo x="21426" y="21207"/>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62200" cy="523875"/>
                  </a:xfrm>
                  <a:prstGeom prst="rect">
                    <a:avLst/>
                  </a:prstGeom>
                </pic:spPr>
              </pic:pic>
            </a:graphicData>
          </a:graphic>
          <wp14:sizeRelH relativeFrom="page">
            <wp14:pctWidth>0</wp14:pctWidth>
          </wp14:sizeRelH>
          <wp14:sizeRelV relativeFrom="page">
            <wp14:pctHeight>0</wp14:pctHeight>
          </wp14:sizeRelV>
        </wp:anchor>
      </w:drawing>
    </w:r>
    <w:r w:rsidR="00196AD2">
      <w:rPr>
        <w:rFonts w:cstheme="minorHAnsi"/>
        <w:sz w:val="18"/>
      </w:rPr>
      <w:t xml:space="preserve">The </w:t>
    </w:r>
    <w:proofErr w:type="spellStart"/>
    <w:r w:rsidR="00196AD2">
      <w:rPr>
        <w:rFonts w:cstheme="minorHAnsi"/>
        <w:sz w:val="18"/>
      </w:rPr>
      <w:t>Dummer</w:t>
    </w:r>
    <w:proofErr w:type="spellEnd"/>
    <w:r w:rsidR="00196AD2">
      <w:rPr>
        <w:rFonts w:cstheme="minorHAnsi"/>
        <w:sz w:val="18"/>
      </w:rPr>
      <w:t xml:space="preserve"> Fair 202</w:t>
    </w:r>
    <w:r w:rsidR="00923FC4">
      <w:rPr>
        <w:rFonts w:cstheme="minorHAnsi"/>
        <w:sz w:val="18"/>
      </w:rPr>
      <w:t>4</w:t>
    </w:r>
    <w:r w:rsidR="00196AD2">
      <w:rPr>
        <w:rFonts w:cstheme="minorHAnsi"/>
        <w:sz w:val="18"/>
      </w:rPr>
      <w:t xml:space="preserve"> i</w:t>
    </w:r>
    <w:r w:rsidR="00196AD2" w:rsidRPr="00C96751">
      <w:rPr>
        <w:rFonts w:cstheme="minorHAnsi"/>
        <w:sz w:val="18"/>
      </w:rPr>
      <w:t>s run in aid of the Treloar</w:t>
    </w:r>
    <w:r w:rsidR="00B36DC3">
      <w:rPr>
        <w:rFonts w:cstheme="minorHAnsi"/>
        <w:sz w:val="18"/>
      </w:rPr>
      <w:t>’s</w:t>
    </w:r>
    <w:r w:rsidR="00196AD2" w:rsidRPr="00C96751">
      <w:rPr>
        <w:rFonts w:cstheme="minorHAnsi"/>
        <w:sz w:val="18"/>
      </w:rPr>
      <w:br/>
      <w:t>Registered charity number 1092857</w:t>
    </w:r>
    <w:r w:rsidR="00196AD2" w:rsidRPr="00C96751">
      <w:rPr>
        <w:rFonts w:cstheme="minorHAnsi"/>
        <w:sz w:val="18"/>
      </w:rPr>
      <w:br/>
    </w:r>
    <w:r w:rsidR="00196AD2" w:rsidRPr="00C96751">
      <w:rPr>
        <w:rFonts w:cstheme="minorHAnsi"/>
        <w:sz w:val="18"/>
      </w:rPr>
      <w:br/>
      <w:t>Treloar</w:t>
    </w:r>
    <w:r w:rsidR="00B36DC3">
      <w:rPr>
        <w:rFonts w:cstheme="minorHAnsi"/>
        <w:sz w:val="18"/>
      </w:rPr>
      <w:t>’s</w:t>
    </w:r>
    <w:r w:rsidR="00196AD2" w:rsidRPr="00C96751">
      <w:rPr>
        <w:rFonts w:cstheme="minorHAnsi"/>
        <w:sz w:val="18"/>
      </w:rPr>
      <w:t xml:space="preserve">, Powell Drive, </w:t>
    </w:r>
    <w:proofErr w:type="spellStart"/>
    <w:r w:rsidR="00196AD2" w:rsidRPr="00C96751">
      <w:rPr>
        <w:rFonts w:cstheme="minorHAnsi"/>
        <w:sz w:val="18"/>
      </w:rPr>
      <w:t>Holybourne</w:t>
    </w:r>
    <w:proofErr w:type="spellEnd"/>
    <w:r w:rsidR="00196AD2" w:rsidRPr="00C96751">
      <w:rPr>
        <w:rFonts w:cstheme="minorHAnsi"/>
        <w:sz w:val="18"/>
      </w:rPr>
      <w:t>, Alton, Hampshire GU34 4GL</w:t>
    </w:r>
    <w:r w:rsidR="00196AD2" w:rsidRPr="00C96751">
      <w:rPr>
        <w:rFonts w:cstheme="minorHAnsi"/>
        <w:sz w:val="18"/>
      </w:rPr>
      <w:br/>
    </w:r>
    <w:r w:rsidR="00B36DC3">
      <w:rPr>
        <w:rFonts w:cstheme="minorHAnsi"/>
        <w:sz w:val="18"/>
      </w:rPr>
      <w:t xml:space="preserve">T: </w:t>
    </w:r>
    <w:r w:rsidR="00196AD2">
      <w:rPr>
        <w:rFonts w:cstheme="minorHAnsi"/>
        <w:sz w:val="18"/>
      </w:rPr>
      <w:t xml:space="preserve">01420 547 400   </w:t>
    </w:r>
    <w:r w:rsidR="00B36DC3">
      <w:rPr>
        <w:rFonts w:cstheme="minorHAnsi"/>
        <w:sz w:val="18"/>
      </w:rPr>
      <w:t xml:space="preserve">E: </w:t>
    </w:r>
    <w:r w:rsidR="00196AD2">
      <w:rPr>
        <w:rFonts w:cstheme="minorHAnsi"/>
        <w:sz w:val="18"/>
      </w:rPr>
      <w:t xml:space="preserve">dummerfair@treloar.org.uk   </w:t>
    </w:r>
    <w:r w:rsidR="00B36DC3">
      <w:rPr>
        <w:rFonts w:cstheme="minorHAnsi"/>
        <w:sz w:val="18"/>
      </w:rPr>
      <w:t>W: www.dummerfair.org.uk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35B8" w14:textId="77777777" w:rsidR="00196AD2" w:rsidRDefault="00196AD2">
      <w:r>
        <w:separator/>
      </w:r>
    </w:p>
  </w:footnote>
  <w:footnote w:type="continuationSeparator" w:id="0">
    <w:p w14:paraId="36AE1F55" w14:textId="77777777" w:rsidR="00196AD2" w:rsidRDefault="0019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18D7" w14:textId="77777777" w:rsidR="00196AD2" w:rsidRPr="005C2824" w:rsidRDefault="00196AD2" w:rsidP="002D6681">
    <w:pPr>
      <w:pStyle w:val="Header"/>
    </w:pPr>
    <w:r>
      <w:rPr>
        <w:noProof/>
        <w:lang w:val="en-GB" w:eastAsia="en-GB"/>
      </w:rPr>
      <w:drawing>
        <wp:anchor distT="0" distB="0" distL="114300" distR="114300" simplePos="0" relativeHeight="251680768" behindDoc="1" locked="0" layoutInCell="1" allowOverlap="1" wp14:anchorId="6F598F02" wp14:editId="59D033CA">
          <wp:simplePos x="0" y="0"/>
          <wp:positionH relativeFrom="column">
            <wp:posOffset>-400050</wp:posOffset>
          </wp:positionH>
          <wp:positionV relativeFrom="paragraph">
            <wp:posOffset>-62865</wp:posOffset>
          </wp:positionV>
          <wp:extent cx="6776720" cy="781050"/>
          <wp:effectExtent l="0" t="0" r="5080" b="0"/>
          <wp:wrapTight wrapText="bothSides">
            <wp:wrapPolygon edited="0">
              <wp:start x="0" y="0"/>
              <wp:lineTo x="0" y="21073"/>
              <wp:lineTo x="21555" y="21073"/>
              <wp:lineTo x="21555" y="0"/>
              <wp:lineTo x="0" y="0"/>
            </wp:wrapPolygon>
          </wp:wrapTight>
          <wp:docPr id="13" name="Picture 13" descr="Y:\Staff\General\Departments\Fundraising\Events\EVENT 2017\Dummer Fair - 11.10.17 - 12.10.17\Marketing\Design\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ff\General\Departments\Fundraising\Events\EVENT 2017\Dummer Fair - 11.10.17 - 12.10.17\Marketing\Design\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672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2518"/>
    <w:multiLevelType w:val="hybridMultilevel"/>
    <w:tmpl w:val="7E14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84027"/>
    <w:multiLevelType w:val="hybridMultilevel"/>
    <w:tmpl w:val="3866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C70C5"/>
    <w:multiLevelType w:val="hybridMultilevel"/>
    <w:tmpl w:val="318AD91C"/>
    <w:lvl w:ilvl="0" w:tplc="02F6E48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3070CF"/>
    <w:multiLevelType w:val="hybridMultilevel"/>
    <w:tmpl w:val="2F263026"/>
    <w:lvl w:ilvl="0" w:tplc="8D325CB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EF"/>
    <w:rsid w:val="000077BD"/>
    <w:rsid w:val="00017DD1"/>
    <w:rsid w:val="00023376"/>
    <w:rsid w:val="00023A36"/>
    <w:rsid w:val="00032E90"/>
    <w:rsid w:val="000332AD"/>
    <w:rsid w:val="000447ED"/>
    <w:rsid w:val="00082753"/>
    <w:rsid w:val="00085333"/>
    <w:rsid w:val="000C0676"/>
    <w:rsid w:val="000C27C9"/>
    <w:rsid w:val="000C3395"/>
    <w:rsid w:val="000E2704"/>
    <w:rsid w:val="0011649E"/>
    <w:rsid w:val="00120B9F"/>
    <w:rsid w:val="00133EF5"/>
    <w:rsid w:val="0014504C"/>
    <w:rsid w:val="0016303A"/>
    <w:rsid w:val="001675AA"/>
    <w:rsid w:val="001844CC"/>
    <w:rsid w:val="00190F40"/>
    <w:rsid w:val="00196AD2"/>
    <w:rsid w:val="001B6F93"/>
    <w:rsid w:val="001D0794"/>
    <w:rsid w:val="001D2340"/>
    <w:rsid w:val="001F35AF"/>
    <w:rsid w:val="001F7A95"/>
    <w:rsid w:val="00200CB5"/>
    <w:rsid w:val="0021291D"/>
    <w:rsid w:val="00222825"/>
    <w:rsid w:val="00231318"/>
    <w:rsid w:val="00240AF1"/>
    <w:rsid w:val="0024648C"/>
    <w:rsid w:val="002602F0"/>
    <w:rsid w:val="002838A0"/>
    <w:rsid w:val="00283AA1"/>
    <w:rsid w:val="00294044"/>
    <w:rsid w:val="002C0936"/>
    <w:rsid w:val="002C7AE4"/>
    <w:rsid w:val="002D6681"/>
    <w:rsid w:val="002E030A"/>
    <w:rsid w:val="00306EA9"/>
    <w:rsid w:val="00315AA7"/>
    <w:rsid w:val="00326F1B"/>
    <w:rsid w:val="00337AFE"/>
    <w:rsid w:val="00372082"/>
    <w:rsid w:val="00384215"/>
    <w:rsid w:val="003B130B"/>
    <w:rsid w:val="003B59CF"/>
    <w:rsid w:val="003C1BD6"/>
    <w:rsid w:val="003C4E60"/>
    <w:rsid w:val="003D10CA"/>
    <w:rsid w:val="003E1BE3"/>
    <w:rsid w:val="00400969"/>
    <w:rsid w:val="004035E6"/>
    <w:rsid w:val="00415F5F"/>
    <w:rsid w:val="0042038C"/>
    <w:rsid w:val="00441860"/>
    <w:rsid w:val="00461DCB"/>
    <w:rsid w:val="00482FBE"/>
    <w:rsid w:val="00491A66"/>
    <w:rsid w:val="004A0CB3"/>
    <w:rsid w:val="004A7DFB"/>
    <w:rsid w:val="004B08A6"/>
    <w:rsid w:val="004B47B5"/>
    <w:rsid w:val="004B66C1"/>
    <w:rsid w:val="004C122C"/>
    <w:rsid w:val="004D64E0"/>
    <w:rsid w:val="004F3C27"/>
    <w:rsid w:val="00525A4A"/>
    <w:rsid w:val="00530B81"/>
    <w:rsid w:val="005314CE"/>
    <w:rsid w:val="00532E88"/>
    <w:rsid w:val="005360D4"/>
    <w:rsid w:val="0054754E"/>
    <w:rsid w:val="005502D2"/>
    <w:rsid w:val="0056338C"/>
    <w:rsid w:val="00574303"/>
    <w:rsid w:val="0059507A"/>
    <w:rsid w:val="005B3EA6"/>
    <w:rsid w:val="005C2824"/>
    <w:rsid w:val="005D4280"/>
    <w:rsid w:val="005F422F"/>
    <w:rsid w:val="00607DE1"/>
    <w:rsid w:val="00616028"/>
    <w:rsid w:val="00644884"/>
    <w:rsid w:val="006638AD"/>
    <w:rsid w:val="00671993"/>
    <w:rsid w:val="00677CC9"/>
    <w:rsid w:val="00682713"/>
    <w:rsid w:val="006B4ED0"/>
    <w:rsid w:val="006C754F"/>
    <w:rsid w:val="0071334C"/>
    <w:rsid w:val="00722DE8"/>
    <w:rsid w:val="007324BD"/>
    <w:rsid w:val="00732A7B"/>
    <w:rsid w:val="00733AC6"/>
    <w:rsid w:val="007344B3"/>
    <w:rsid w:val="007352E9"/>
    <w:rsid w:val="00744BE7"/>
    <w:rsid w:val="00747595"/>
    <w:rsid w:val="007507D5"/>
    <w:rsid w:val="007543A4"/>
    <w:rsid w:val="00760798"/>
    <w:rsid w:val="00766BFC"/>
    <w:rsid w:val="00770EEA"/>
    <w:rsid w:val="00791833"/>
    <w:rsid w:val="007C386C"/>
    <w:rsid w:val="007D0269"/>
    <w:rsid w:val="007E093A"/>
    <w:rsid w:val="007E3D81"/>
    <w:rsid w:val="007F69E6"/>
    <w:rsid w:val="00850FE1"/>
    <w:rsid w:val="00860B80"/>
    <w:rsid w:val="00862D77"/>
    <w:rsid w:val="008658E6"/>
    <w:rsid w:val="008704F5"/>
    <w:rsid w:val="00884CA6"/>
    <w:rsid w:val="00886A47"/>
    <w:rsid w:val="00887861"/>
    <w:rsid w:val="008A12F9"/>
    <w:rsid w:val="008A21D1"/>
    <w:rsid w:val="008B7B83"/>
    <w:rsid w:val="008C6525"/>
    <w:rsid w:val="00900794"/>
    <w:rsid w:val="00923FC4"/>
    <w:rsid w:val="00925F03"/>
    <w:rsid w:val="00932D09"/>
    <w:rsid w:val="009622B2"/>
    <w:rsid w:val="009649BD"/>
    <w:rsid w:val="009652F7"/>
    <w:rsid w:val="009679FF"/>
    <w:rsid w:val="00984ADC"/>
    <w:rsid w:val="009925F6"/>
    <w:rsid w:val="009A4B2C"/>
    <w:rsid w:val="009C7D71"/>
    <w:rsid w:val="009D0628"/>
    <w:rsid w:val="009E77DA"/>
    <w:rsid w:val="009F0EFC"/>
    <w:rsid w:val="009F58BB"/>
    <w:rsid w:val="00A31073"/>
    <w:rsid w:val="00A41E64"/>
    <w:rsid w:val="00A4373B"/>
    <w:rsid w:val="00A4570A"/>
    <w:rsid w:val="00A648D0"/>
    <w:rsid w:val="00A83D5E"/>
    <w:rsid w:val="00A852AC"/>
    <w:rsid w:val="00AA7D0C"/>
    <w:rsid w:val="00AE1F72"/>
    <w:rsid w:val="00AE7592"/>
    <w:rsid w:val="00B02F56"/>
    <w:rsid w:val="00B04903"/>
    <w:rsid w:val="00B12708"/>
    <w:rsid w:val="00B31655"/>
    <w:rsid w:val="00B36DC3"/>
    <w:rsid w:val="00B41C69"/>
    <w:rsid w:val="00B426D4"/>
    <w:rsid w:val="00B636D6"/>
    <w:rsid w:val="00B96D9F"/>
    <w:rsid w:val="00BA739A"/>
    <w:rsid w:val="00BB1126"/>
    <w:rsid w:val="00BB32D8"/>
    <w:rsid w:val="00BB5D07"/>
    <w:rsid w:val="00BC0F25"/>
    <w:rsid w:val="00BE09D6"/>
    <w:rsid w:val="00C07844"/>
    <w:rsid w:val="00C10FF1"/>
    <w:rsid w:val="00C30E55"/>
    <w:rsid w:val="00C5090B"/>
    <w:rsid w:val="00C63324"/>
    <w:rsid w:val="00C634A5"/>
    <w:rsid w:val="00C71E00"/>
    <w:rsid w:val="00C81188"/>
    <w:rsid w:val="00C92FF3"/>
    <w:rsid w:val="00C94AEF"/>
    <w:rsid w:val="00C96751"/>
    <w:rsid w:val="00CA5428"/>
    <w:rsid w:val="00CB5E53"/>
    <w:rsid w:val="00CC2B19"/>
    <w:rsid w:val="00CC6A22"/>
    <w:rsid w:val="00CC7CB7"/>
    <w:rsid w:val="00CD0C1E"/>
    <w:rsid w:val="00CD0DDF"/>
    <w:rsid w:val="00D02133"/>
    <w:rsid w:val="00D02BAE"/>
    <w:rsid w:val="00D105BF"/>
    <w:rsid w:val="00D21D83"/>
    <w:rsid w:val="00D21FCD"/>
    <w:rsid w:val="00D34CBE"/>
    <w:rsid w:val="00D4077B"/>
    <w:rsid w:val="00D432B5"/>
    <w:rsid w:val="00D461ED"/>
    <w:rsid w:val="00D51D66"/>
    <w:rsid w:val="00D53D61"/>
    <w:rsid w:val="00D66A94"/>
    <w:rsid w:val="00DA1EE2"/>
    <w:rsid w:val="00DA5F94"/>
    <w:rsid w:val="00DC6437"/>
    <w:rsid w:val="00DD2A14"/>
    <w:rsid w:val="00DE4459"/>
    <w:rsid w:val="00DF1BA0"/>
    <w:rsid w:val="00E029FF"/>
    <w:rsid w:val="00E23BB3"/>
    <w:rsid w:val="00E33A75"/>
    <w:rsid w:val="00E33DC8"/>
    <w:rsid w:val="00E630EB"/>
    <w:rsid w:val="00E74C18"/>
    <w:rsid w:val="00E75AE6"/>
    <w:rsid w:val="00E80215"/>
    <w:rsid w:val="00EA353A"/>
    <w:rsid w:val="00EB0592"/>
    <w:rsid w:val="00EB52A5"/>
    <w:rsid w:val="00EC655E"/>
    <w:rsid w:val="00EE33CA"/>
    <w:rsid w:val="00F0201F"/>
    <w:rsid w:val="00F04B9B"/>
    <w:rsid w:val="00F0626A"/>
    <w:rsid w:val="00F116D0"/>
    <w:rsid w:val="00F149CC"/>
    <w:rsid w:val="00F242E0"/>
    <w:rsid w:val="00F33CAA"/>
    <w:rsid w:val="00F41E26"/>
    <w:rsid w:val="00F46364"/>
    <w:rsid w:val="00F46443"/>
    <w:rsid w:val="00F74AAD"/>
    <w:rsid w:val="00F753E2"/>
    <w:rsid w:val="00F90F60"/>
    <w:rsid w:val="00F92315"/>
    <w:rsid w:val="00FB780C"/>
    <w:rsid w:val="00FC2609"/>
    <w:rsid w:val="00FD24B5"/>
    <w:rsid w:val="00FE55AE"/>
    <w:rsid w:val="00FF1F06"/>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355486D"/>
  <w15:docId w15:val="{542989C2-A5AE-4CB9-B680-DBF65D46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A7B"/>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C94AEF"/>
    <w:pPr>
      <w:tabs>
        <w:tab w:val="center" w:pos="4513"/>
        <w:tab w:val="right" w:pos="9026"/>
      </w:tabs>
    </w:pPr>
  </w:style>
  <w:style w:type="character" w:customStyle="1" w:styleId="HeaderChar">
    <w:name w:val="Header Char"/>
    <w:basedOn w:val="DefaultParagraphFont"/>
    <w:link w:val="Header"/>
    <w:uiPriority w:val="99"/>
    <w:rsid w:val="00C94AEF"/>
    <w:rPr>
      <w:rFonts w:asciiTheme="minorHAnsi" w:hAnsiTheme="minorHAnsi"/>
      <w:sz w:val="16"/>
      <w:szCs w:val="24"/>
    </w:rPr>
  </w:style>
  <w:style w:type="paragraph" w:styleId="Footer">
    <w:name w:val="footer"/>
    <w:basedOn w:val="Normal"/>
    <w:link w:val="FooterChar"/>
    <w:unhideWhenUsed/>
    <w:rsid w:val="00C94AEF"/>
    <w:pPr>
      <w:tabs>
        <w:tab w:val="center" w:pos="4513"/>
        <w:tab w:val="right" w:pos="9026"/>
      </w:tabs>
    </w:pPr>
  </w:style>
  <w:style w:type="character" w:customStyle="1" w:styleId="FooterChar">
    <w:name w:val="Footer Char"/>
    <w:basedOn w:val="DefaultParagraphFont"/>
    <w:link w:val="Footer"/>
    <w:rsid w:val="00C94AEF"/>
    <w:rPr>
      <w:rFonts w:asciiTheme="minorHAnsi" w:hAnsiTheme="minorHAnsi"/>
      <w:sz w:val="16"/>
      <w:szCs w:val="24"/>
    </w:rPr>
  </w:style>
  <w:style w:type="character" w:styleId="Hyperlink">
    <w:name w:val="Hyperlink"/>
    <w:basedOn w:val="DefaultParagraphFont"/>
    <w:uiPriority w:val="99"/>
    <w:unhideWhenUsed/>
    <w:rsid w:val="00AA7D0C"/>
    <w:rPr>
      <w:color w:val="0000FF"/>
      <w:u w:val="single"/>
    </w:rPr>
  </w:style>
  <w:style w:type="table" w:styleId="TableGrid">
    <w:name w:val="Table Grid"/>
    <w:basedOn w:val="TableNormal"/>
    <w:rsid w:val="003D1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432B5"/>
    <w:rPr>
      <w:color w:val="800080" w:themeColor="followedHyperlink"/>
      <w:u w:val="single"/>
    </w:rPr>
  </w:style>
  <w:style w:type="paragraph" w:styleId="ListParagraph">
    <w:name w:val="List Paragraph"/>
    <w:basedOn w:val="Normal"/>
    <w:uiPriority w:val="34"/>
    <w:unhideWhenUsed/>
    <w:qFormat/>
    <w:rsid w:val="00D4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018">
      <w:bodyDiv w:val="1"/>
      <w:marLeft w:val="0"/>
      <w:marRight w:val="0"/>
      <w:marTop w:val="0"/>
      <w:marBottom w:val="0"/>
      <w:divBdr>
        <w:top w:val="none" w:sz="0" w:space="0" w:color="auto"/>
        <w:left w:val="none" w:sz="0" w:space="0" w:color="auto"/>
        <w:bottom w:val="none" w:sz="0" w:space="0" w:color="auto"/>
        <w:right w:val="none" w:sz="0" w:space="0" w:color="auto"/>
      </w:divBdr>
    </w:div>
    <w:div w:id="14663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mmerfair@treloa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mmerfai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494</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Kercher, Claire</dc:creator>
  <cp:lastModifiedBy>Bennett, Amy</cp:lastModifiedBy>
  <cp:revision>12</cp:revision>
  <cp:lastPrinted>2023-10-31T13:43:00Z</cp:lastPrinted>
  <dcterms:created xsi:type="dcterms:W3CDTF">2023-12-20T08:57:00Z</dcterms:created>
  <dcterms:modified xsi:type="dcterms:W3CDTF">2024-01-04T11:40:00Z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